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3505" w14:textId="77777777" w:rsidR="00DB0CBC" w:rsidRPr="000860CD" w:rsidRDefault="00DB0CBC" w:rsidP="00370296">
      <w:pPr>
        <w:jc w:val="both"/>
        <w:rPr>
          <w:b/>
          <w:sz w:val="32"/>
          <w:szCs w:val="32"/>
        </w:rPr>
      </w:pPr>
    </w:p>
    <w:p w14:paraId="1EC3C59A" w14:textId="77777777" w:rsidR="002468FD" w:rsidRPr="000860CD" w:rsidRDefault="002468FD" w:rsidP="00370296">
      <w:pPr>
        <w:jc w:val="both"/>
        <w:rPr>
          <w:b/>
          <w:sz w:val="32"/>
          <w:szCs w:val="32"/>
        </w:rPr>
      </w:pPr>
    </w:p>
    <w:p w14:paraId="5780750B" w14:textId="77777777" w:rsidR="002468FD" w:rsidRPr="000860CD" w:rsidRDefault="002468FD" w:rsidP="002468FD">
      <w:pPr>
        <w:rPr>
          <w:b/>
          <w:sz w:val="22"/>
          <w:szCs w:val="22"/>
        </w:rPr>
      </w:pPr>
    </w:p>
    <w:p w14:paraId="76170780" w14:textId="77777777" w:rsidR="002468FD" w:rsidRPr="000860CD" w:rsidRDefault="002468FD" w:rsidP="002468FD">
      <w:pPr>
        <w:rPr>
          <w:b/>
          <w:sz w:val="22"/>
          <w:szCs w:val="22"/>
        </w:rPr>
      </w:pPr>
    </w:p>
    <w:p w14:paraId="6C87B7E7" w14:textId="77777777" w:rsidR="00CA06B3" w:rsidRPr="000860CD" w:rsidRDefault="00CA06B3" w:rsidP="002468FD">
      <w:pPr>
        <w:rPr>
          <w:b/>
          <w:sz w:val="22"/>
          <w:szCs w:val="22"/>
        </w:rPr>
      </w:pPr>
    </w:p>
    <w:p w14:paraId="2DA7033E" w14:textId="77777777" w:rsidR="00CA06B3" w:rsidRPr="000860CD" w:rsidRDefault="00CA06B3" w:rsidP="002468FD">
      <w:pPr>
        <w:rPr>
          <w:b/>
          <w:sz w:val="22"/>
          <w:szCs w:val="22"/>
        </w:rPr>
      </w:pPr>
    </w:p>
    <w:p w14:paraId="7B3431C5" w14:textId="77777777" w:rsidR="00CA06B3" w:rsidRPr="000860CD" w:rsidRDefault="00CA06B3" w:rsidP="002468FD">
      <w:pPr>
        <w:rPr>
          <w:b/>
          <w:sz w:val="22"/>
          <w:szCs w:val="22"/>
        </w:rPr>
      </w:pPr>
    </w:p>
    <w:p w14:paraId="1C664103" w14:textId="083E15FD" w:rsidR="001004EA" w:rsidRPr="000860CD" w:rsidRDefault="005725BC" w:rsidP="00CA06B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EGE BELEDİYELER BİRLİĞİ 20</w:t>
      </w:r>
      <w:r w:rsidR="00DA1D07">
        <w:rPr>
          <w:sz w:val="28"/>
          <w:szCs w:val="28"/>
        </w:rPr>
        <w:t>2</w:t>
      </w:r>
      <w:r w:rsidR="00096E8D">
        <w:rPr>
          <w:sz w:val="28"/>
          <w:szCs w:val="28"/>
        </w:rPr>
        <w:t>2</w:t>
      </w:r>
      <w:r w:rsidR="002F3698" w:rsidRPr="000860CD">
        <w:rPr>
          <w:sz w:val="28"/>
          <w:szCs w:val="28"/>
        </w:rPr>
        <w:t xml:space="preserve"> YILI ÇALIŞMA PROGRAMIDIR</w:t>
      </w:r>
    </w:p>
    <w:p w14:paraId="19D8E00A" w14:textId="77777777" w:rsidR="002F3698" w:rsidRPr="000860CD" w:rsidRDefault="002F3698" w:rsidP="00CA06B3">
      <w:pPr>
        <w:autoSpaceDE w:val="0"/>
        <w:jc w:val="both"/>
        <w:rPr>
          <w:sz w:val="28"/>
          <w:szCs w:val="28"/>
        </w:rPr>
      </w:pPr>
      <w:r w:rsidRPr="000860CD">
        <w:rPr>
          <w:sz w:val="28"/>
          <w:szCs w:val="28"/>
        </w:rPr>
        <w:t xml:space="preserve">  </w:t>
      </w:r>
    </w:p>
    <w:p w14:paraId="3017B235" w14:textId="77777777" w:rsidR="002F3698" w:rsidRPr="000860CD" w:rsidRDefault="002F3698" w:rsidP="00CA06B3">
      <w:pPr>
        <w:autoSpaceDE w:val="0"/>
        <w:jc w:val="both"/>
        <w:rPr>
          <w:sz w:val="28"/>
          <w:szCs w:val="28"/>
        </w:rPr>
      </w:pPr>
    </w:p>
    <w:p w14:paraId="181C552D" w14:textId="76ECE614" w:rsidR="002F3698" w:rsidRPr="000860CD" w:rsidRDefault="002F3698" w:rsidP="00CA06B3">
      <w:pPr>
        <w:autoSpaceDE w:val="0"/>
        <w:jc w:val="both"/>
        <w:rPr>
          <w:sz w:val="28"/>
          <w:szCs w:val="28"/>
        </w:rPr>
      </w:pPr>
      <w:r w:rsidRPr="000860CD">
        <w:rPr>
          <w:sz w:val="28"/>
          <w:szCs w:val="28"/>
        </w:rPr>
        <w:t xml:space="preserve">    Misyonu “Belediyelerin hizmet kapasitesini arttırmak; üye belediyeler arasındaki </w:t>
      </w:r>
      <w:proofErr w:type="gramStart"/>
      <w:r w:rsidRPr="000860CD">
        <w:rPr>
          <w:sz w:val="28"/>
          <w:szCs w:val="28"/>
        </w:rPr>
        <w:t>işbirliği</w:t>
      </w:r>
      <w:proofErr w:type="gramEnd"/>
      <w:r w:rsidRPr="000860CD">
        <w:rPr>
          <w:sz w:val="28"/>
          <w:szCs w:val="28"/>
        </w:rPr>
        <w:t xml:space="preserve"> ve dayanışmayı geliştirerek belediyelerin halka daha etkin ve verimli hizmet sunmasına katkıda bulunmak” olan birliğimizin 5355 sayılı Mahalli İdareler Kanun</w:t>
      </w:r>
      <w:r w:rsidR="005F5A7B">
        <w:rPr>
          <w:sz w:val="28"/>
          <w:szCs w:val="28"/>
        </w:rPr>
        <w:t>un</w:t>
      </w:r>
      <w:r w:rsidRPr="000860CD">
        <w:rPr>
          <w:sz w:val="28"/>
          <w:szCs w:val="28"/>
        </w:rPr>
        <w:t xml:space="preserve"> 14/b </w:t>
      </w:r>
      <w:r w:rsidR="001B6842">
        <w:rPr>
          <w:sz w:val="28"/>
          <w:szCs w:val="28"/>
        </w:rPr>
        <w:t>maddesi gereğince Birlik Başkalığınca hazırlanan</w:t>
      </w:r>
      <w:r w:rsidRPr="000860CD">
        <w:rPr>
          <w:sz w:val="28"/>
          <w:szCs w:val="28"/>
        </w:rPr>
        <w:t xml:space="preserve"> </w:t>
      </w:r>
      <w:r w:rsidR="005725BC">
        <w:rPr>
          <w:sz w:val="28"/>
          <w:szCs w:val="28"/>
        </w:rPr>
        <w:t>20</w:t>
      </w:r>
      <w:r w:rsidR="00DA1D07">
        <w:rPr>
          <w:sz w:val="28"/>
          <w:szCs w:val="28"/>
        </w:rPr>
        <w:t>2</w:t>
      </w:r>
      <w:r w:rsidR="00096E8D">
        <w:rPr>
          <w:sz w:val="28"/>
          <w:szCs w:val="28"/>
        </w:rPr>
        <w:t>2</w:t>
      </w:r>
      <w:r w:rsidRPr="000860CD">
        <w:rPr>
          <w:sz w:val="28"/>
          <w:szCs w:val="28"/>
        </w:rPr>
        <w:t xml:space="preserve"> yılı Birlik Çalışma Programı aşağıya maddeler halinde çıkartılmıştır.</w:t>
      </w:r>
    </w:p>
    <w:p w14:paraId="11FC627D" w14:textId="77777777" w:rsidR="002F3698" w:rsidRPr="000860CD" w:rsidRDefault="002F3698" w:rsidP="00CA06B3">
      <w:pPr>
        <w:autoSpaceDE w:val="0"/>
        <w:jc w:val="both"/>
        <w:rPr>
          <w:sz w:val="28"/>
          <w:szCs w:val="28"/>
        </w:rPr>
      </w:pPr>
    </w:p>
    <w:p w14:paraId="1A5AFF4C" w14:textId="2B839536" w:rsidR="002F3698" w:rsidRPr="000860CD" w:rsidRDefault="00A23076" w:rsidP="00CA06B3">
      <w:pPr>
        <w:autoSpaceDE w:val="0"/>
        <w:jc w:val="both"/>
        <w:rPr>
          <w:sz w:val="28"/>
          <w:szCs w:val="28"/>
        </w:rPr>
      </w:pPr>
      <w:r w:rsidRPr="000860CD">
        <w:rPr>
          <w:sz w:val="28"/>
          <w:szCs w:val="28"/>
        </w:rPr>
        <w:t xml:space="preserve"> 1. </w:t>
      </w:r>
      <w:r w:rsidR="002F3698" w:rsidRPr="000860CD">
        <w:rPr>
          <w:sz w:val="28"/>
          <w:szCs w:val="28"/>
        </w:rPr>
        <w:t>Ana Tüzüğümüz hükümleri gereğince Bir</w:t>
      </w:r>
      <w:r w:rsidR="005725BC">
        <w:rPr>
          <w:sz w:val="28"/>
          <w:szCs w:val="28"/>
        </w:rPr>
        <w:t>liğimiz Meclisi 20</w:t>
      </w:r>
      <w:r w:rsidR="00DA1D07">
        <w:rPr>
          <w:sz w:val="28"/>
          <w:szCs w:val="28"/>
        </w:rPr>
        <w:t>2</w:t>
      </w:r>
      <w:r w:rsidR="00096E8D">
        <w:rPr>
          <w:sz w:val="28"/>
          <w:szCs w:val="28"/>
        </w:rPr>
        <w:t>2</w:t>
      </w:r>
      <w:r w:rsidR="00092D72">
        <w:rPr>
          <w:sz w:val="28"/>
          <w:szCs w:val="28"/>
        </w:rPr>
        <w:t xml:space="preserve"> yılı</w:t>
      </w:r>
      <w:r w:rsidR="00AE6603">
        <w:rPr>
          <w:sz w:val="28"/>
          <w:szCs w:val="28"/>
        </w:rPr>
        <w:t xml:space="preserve"> Nisan</w:t>
      </w:r>
      <w:r w:rsidR="00092D72">
        <w:rPr>
          <w:sz w:val="28"/>
          <w:szCs w:val="28"/>
        </w:rPr>
        <w:t xml:space="preserve"> ve Ekim aylarında </w:t>
      </w:r>
      <w:proofErr w:type="spellStart"/>
      <w:r w:rsidR="00092D72">
        <w:rPr>
          <w:sz w:val="28"/>
          <w:szCs w:val="28"/>
        </w:rPr>
        <w:t>mutad</w:t>
      </w:r>
      <w:proofErr w:type="spellEnd"/>
      <w:r w:rsidR="002F3698" w:rsidRPr="000860CD">
        <w:rPr>
          <w:sz w:val="28"/>
          <w:szCs w:val="28"/>
        </w:rPr>
        <w:t xml:space="preserve"> </w:t>
      </w:r>
      <w:r w:rsidR="00C713F8" w:rsidRPr="000860CD">
        <w:rPr>
          <w:sz w:val="28"/>
          <w:szCs w:val="28"/>
        </w:rPr>
        <w:t>olarak toplanacaktır.</w:t>
      </w:r>
      <w:r w:rsidR="002F3698" w:rsidRPr="000860CD">
        <w:rPr>
          <w:sz w:val="28"/>
          <w:szCs w:val="28"/>
        </w:rPr>
        <w:tab/>
        <w:t xml:space="preserve"> </w:t>
      </w:r>
    </w:p>
    <w:p w14:paraId="3000CEB1" w14:textId="77777777" w:rsidR="00CA06B3" w:rsidRPr="000860CD" w:rsidRDefault="00C713F8" w:rsidP="00CA06B3">
      <w:pPr>
        <w:jc w:val="both"/>
        <w:rPr>
          <w:sz w:val="28"/>
          <w:szCs w:val="28"/>
        </w:rPr>
      </w:pPr>
      <w:r w:rsidRPr="000860CD">
        <w:rPr>
          <w:sz w:val="28"/>
          <w:szCs w:val="28"/>
        </w:rPr>
        <w:t xml:space="preserve">  </w:t>
      </w:r>
      <w:r w:rsidR="00A23076" w:rsidRPr="000860CD">
        <w:rPr>
          <w:sz w:val="28"/>
          <w:szCs w:val="28"/>
        </w:rPr>
        <w:t xml:space="preserve">2. </w:t>
      </w:r>
      <w:r w:rsidR="00F8399D" w:rsidRPr="000860CD">
        <w:rPr>
          <w:sz w:val="28"/>
          <w:szCs w:val="28"/>
        </w:rPr>
        <w:t>Birliğimiz</w:t>
      </w:r>
      <w:r w:rsidRPr="000860CD">
        <w:rPr>
          <w:sz w:val="28"/>
          <w:szCs w:val="28"/>
        </w:rPr>
        <w:t xml:space="preserve"> Encümeni Birlik merkezinde </w:t>
      </w:r>
      <w:proofErr w:type="gramStart"/>
      <w:r w:rsidRPr="000860CD">
        <w:rPr>
          <w:sz w:val="28"/>
          <w:szCs w:val="28"/>
        </w:rPr>
        <w:t>yada</w:t>
      </w:r>
      <w:proofErr w:type="gramEnd"/>
      <w:r w:rsidRPr="000860CD">
        <w:rPr>
          <w:sz w:val="28"/>
          <w:szCs w:val="28"/>
        </w:rPr>
        <w:t xml:space="preserve"> üye belediyelerimiz arasında her ay ayrı bir il veya ilçede toplanacak, gündemindeki konuları görüşerek karar alınması sağlanacaktır.</w:t>
      </w:r>
    </w:p>
    <w:p w14:paraId="2A062C1A" w14:textId="518833B4" w:rsidR="00473036" w:rsidRPr="000860CD" w:rsidRDefault="00A23076" w:rsidP="00CA06B3">
      <w:pPr>
        <w:jc w:val="both"/>
        <w:rPr>
          <w:sz w:val="28"/>
          <w:szCs w:val="28"/>
        </w:rPr>
      </w:pPr>
      <w:r w:rsidRPr="000860CD">
        <w:rPr>
          <w:sz w:val="28"/>
          <w:szCs w:val="28"/>
        </w:rPr>
        <w:t>3.</w:t>
      </w:r>
      <w:r w:rsidR="00473036" w:rsidRPr="000860CD">
        <w:rPr>
          <w:sz w:val="28"/>
          <w:szCs w:val="28"/>
        </w:rPr>
        <w:t xml:space="preserve"> Mevzuat değişikliği ile ilgili olarak üye belediy</w:t>
      </w:r>
      <w:r w:rsidR="00AC20EA">
        <w:rPr>
          <w:sz w:val="28"/>
          <w:szCs w:val="28"/>
        </w:rPr>
        <w:t>elerimizin başkan, meclis üyesi ile</w:t>
      </w:r>
      <w:r w:rsidR="00473036" w:rsidRPr="000860CD">
        <w:rPr>
          <w:sz w:val="28"/>
          <w:szCs w:val="28"/>
        </w:rPr>
        <w:t xml:space="preserve"> bürokratlarımızı bilgile</w:t>
      </w:r>
      <w:r w:rsidR="005725BC">
        <w:rPr>
          <w:sz w:val="28"/>
          <w:szCs w:val="28"/>
        </w:rPr>
        <w:t>ndirmek ve eğitmek amacıyla 20</w:t>
      </w:r>
      <w:r w:rsidR="003321B0">
        <w:rPr>
          <w:sz w:val="28"/>
          <w:szCs w:val="28"/>
        </w:rPr>
        <w:t>2</w:t>
      </w:r>
      <w:r w:rsidR="00096E8D">
        <w:rPr>
          <w:sz w:val="28"/>
          <w:szCs w:val="28"/>
        </w:rPr>
        <w:t>2</w:t>
      </w:r>
      <w:r w:rsidR="00473036" w:rsidRPr="000860CD">
        <w:rPr>
          <w:sz w:val="28"/>
          <w:szCs w:val="28"/>
        </w:rPr>
        <w:t xml:space="preserve"> yılı içinde gerekli görüldüğü taktirde değişik yerleşim merkezle</w:t>
      </w:r>
      <w:r w:rsidR="00AC20EA">
        <w:rPr>
          <w:sz w:val="28"/>
          <w:szCs w:val="28"/>
        </w:rPr>
        <w:t>rinde hizmet içi eğitim seminerleri</w:t>
      </w:r>
      <w:r w:rsidR="00473036" w:rsidRPr="000860CD">
        <w:rPr>
          <w:sz w:val="28"/>
          <w:szCs w:val="28"/>
        </w:rPr>
        <w:t xml:space="preserve"> düzenlenecektir.</w:t>
      </w:r>
    </w:p>
    <w:p w14:paraId="49D6A614" w14:textId="77777777" w:rsidR="00473036" w:rsidRPr="000860CD" w:rsidRDefault="00A23076" w:rsidP="00CA06B3">
      <w:pPr>
        <w:jc w:val="both"/>
        <w:rPr>
          <w:sz w:val="28"/>
          <w:szCs w:val="28"/>
        </w:rPr>
      </w:pPr>
      <w:r w:rsidRPr="000860CD">
        <w:rPr>
          <w:sz w:val="28"/>
          <w:szCs w:val="28"/>
        </w:rPr>
        <w:t xml:space="preserve">4. </w:t>
      </w:r>
      <w:r w:rsidR="00473036" w:rsidRPr="000860CD">
        <w:rPr>
          <w:sz w:val="28"/>
          <w:szCs w:val="28"/>
        </w:rPr>
        <w:t xml:space="preserve">Üye belediye başkanlarımızın teknik ve idari </w:t>
      </w:r>
      <w:r w:rsidR="006C3C0B">
        <w:rPr>
          <w:sz w:val="28"/>
          <w:szCs w:val="28"/>
        </w:rPr>
        <w:t xml:space="preserve">konularda </w:t>
      </w:r>
      <w:r w:rsidR="00473036" w:rsidRPr="000860CD">
        <w:rPr>
          <w:sz w:val="28"/>
          <w:szCs w:val="28"/>
        </w:rPr>
        <w:t xml:space="preserve">bilgilerini arttırmak, belediye uygulamalarını yerinde görmek amacı ile ihtiyaca istinaden teknik </w:t>
      </w:r>
      <w:r w:rsidR="001A14AA">
        <w:rPr>
          <w:sz w:val="28"/>
          <w:szCs w:val="28"/>
        </w:rPr>
        <w:t xml:space="preserve">inceleme ziyareti </w:t>
      </w:r>
      <w:r w:rsidR="00473036" w:rsidRPr="000860CD">
        <w:rPr>
          <w:sz w:val="28"/>
          <w:szCs w:val="28"/>
        </w:rPr>
        <w:t>düzenlenecektir.</w:t>
      </w:r>
    </w:p>
    <w:p w14:paraId="4AAE35CA" w14:textId="77777777" w:rsidR="00473036" w:rsidRPr="000860CD" w:rsidRDefault="00A23076" w:rsidP="00CA06B3">
      <w:pPr>
        <w:jc w:val="both"/>
        <w:rPr>
          <w:sz w:val="28"/>
          <w:szCs w:val="28"/>
        </w:rPr>
      </w:pPr>
      <w:r w:rsidRPr="000860CD">
        <w:rPr>
          <w:sz w:val="28"/>
          <w:szCs w:val="28"/>
        </w:rPr>
        <w:t xml:space="preserve">5. </w:t>
      </w:r>
      <w:r w:rsidR="00473036" w:rsidRPr="000860CD">
        <w:rPr>
          <w:sz w:val="28"/>
          <w:szCs w:val="28"/>
        </w:rPr>
        <w:t>Avrupa Birliği sürecinde üye belediyelerimizi bu sürece hazırlamak için gerekli çalışmalar yapılacaktır.</w:t>
      </w:r>
    </w:p>
    <w:p w14:paraId="18526F23" w14:textId="77777777" w:rsidR="00003262" w:rsidRPr="000860CD" w:rsidRDefault="00A23076" w:rsidP="00CA06B3">
      <w:pPr>
        <w:jc w:val="both"/>
        <w:rPr>
          <w:sz w:val="28"/>
          <w:szCs w:val="28"/>
        </w:rPr>
      </w:pPr>
      <w:r w:rsidRPr="000860CD">
        <w:rPr>
          <w:sz w:val="28"/>
          <w:szCs w:val="28"/>
        </w:rPr>
        <w:t xml:space="preserve">6. </w:t>
      </w:r>
      <w:r w:rsidR="00473036" w:rsidRPr="000860CD">
        <w:rPr>
          <w:sz w:val="28"/>
          <w:szCs w:val="28"/>
        </w:rPr>
        <w:t>Yurt içinde ve yurt dışında faaliyetlerini sürdüren birliklerle işbirliği yapılacak müşterek çalışma ve birliktelik esas alınacaktır.</w:t>
      </w:r>
    </w:p>
    <w:p w14:paraId="2D7E42A5" w14:textId="77777777" w:rsidR="00003262" w:rsidRDefault="00003262" w:rsidP="00CA06B3">
      <w:pPr>
        <w:jc w:val="both"/>
        <w:rPr>
          <w:sz w:val="28"/>
          <w:szCs w:val="28"/>
        </w:rPr>
      </w:pPr>
    </w:p>
    <w:p w14:paraId="5FCF7EDE" w14:textId="77777777" w:rsidR="00127CDE" w:rsidRDefault="00C40C88" w:rsidP="00A93323">
      <w:pPr>
        <w:tabs>
          <w:tab w:val="left" w:pos="1230"/>
        </w:tabs>
        <w:ind w:left="1380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       </w:t>
      </w:r>
    </w:p>
    <w:p w14:paraId="3642FD11" w14:textId="77777777" w:rsidR="00127CDE" w:rsidRDefault="002C6C7D" w:rsidP="002C6C7D">
      <w:pPr>
        <w:tabs>
          <w:tab w:val="left" w:pos="1230"/>
          <w:tab w:val="left" w:pos="7470"/>
        </w:tabs>
        <w:ind w:left="13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2F336AA" w14:textId="77777777" w:rsidR="002C6C7D" w:rsidRDefault="002C6C7D" w:rsidP="002C6C7D">
      <w:pPr>
        <w:tabs>
          <w:tab w:val="left" w:pos="1230"/>
          <w:tab w:val="left" w:pos="7470"/>
        </w:tabs>
        <w:ind w:left="1380"/>
        <w:jc w:val="both"/>
        <w:rPr>
          <w:rFonts w:ascii="Arial" w:hAnsi="Arial" w:cs="Arial"/>
          <w:sz w:val="22"/>
          <w:szCs w:val="22"/>
        </w:rPr>
      </w:pPr>
    </w:p>
    <w:p w14:paraId="0784E829" w14:textId="77777777" w:rsidR="002C6C7D" w:rsidRDefault="002C6C7D" w:rsidP="002C6C7D">
      <w:pPr>
        <w:tabs>
          <w:tab w:val="left" w:pos="1230"/>
          <w:tab w:val="left" w:pos="7470"/>
        </w:tabs>
        <w:ind w:left="1380"/>
        <w:jc w:val="both"/>
        <w:rPr>
          <w:rFonts w:ascii="Arial" w:hAnsi="Arial" w:cs="Arial"/>
          <w:sz w:val="22"/>
          <w:szCs w:val="22"/>
        </w:rPr>
      </w:pPr>
    </w:p>
    <w:p w14:paraId="10CB1C8D" w14:textId="77777777" w:rsidR="00472644" w:rsidRDefault="00472644" w:rsidP="00A93323">
      <w:pPr>
        <w:tabs>
          <w:tab w:val="left" w:pos="1230"/>
        </w:tabs>
        <w:ind w:left="2100"/>
        <w:jc w:val="both"/>
        <w:rPr>
          <w:rFonts w:ascii="Arial" w:hAnsi="Arial" w:cs="Arial"/>
          <w:sz w:val="22"/>
          <w:szCs w:val="22"/>
        </w:rPr>
      </w:pPr>
    </w:p>
    <w:p w14:paraId="0611020B" w14:textId="296EE1DE" w:rsidR="000860CD" w:rsidRPr="00FD1AC0" w:rsidRDefault="000860CD" w:rsidP="00C62EDF">
      <w:pPr>
        <w:tabs>
          <w:tab w:val="left" w:pos="645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 w:rsidR="002C6C7D" w:rsidRPr="00FD1AC0">
        <w:rPr>
          <w:rFonts w:ascii="Arial" w:hAnsi="Arial" w:cs="Arial"/>
          <w:sz w:val="28"/>
          <w:szCs w:val="28"/>
        </w:rPr>
        <w:t xml:space="preserve"> </w:t>
      </w:r>
    </w:p>
    <w:p w14:paraId="55881B1D" w14:textId="77777777" w:rsidR="008F3578" w:rsidRPr="000F5C00" w:rsidRDefault="008F3578" w:rsidP="00DF611D">
      <w:pPr>
        <w:tabs>
          <w:tab w:val="left" w:pos="123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1850D70" w14:textId="77777777" w:rsidR="000F5C00" w:rsidRDefault="000F5C00" w:rsidP="00CA06B3">
      <w:pPr>
        <w:jc w:val="both"/>
        <w:rPr>
          <w:sz w:val="28"/>
          <w:szCs w:val="28"/>
        </w:rPr>
      </w:pPr>
    </w:p>
    <w:p w14:paraId="48615CBA" w14:textId="77777777" w:rsidR="000F5C00" w:rsidRDefault="000F5C00" w:rsidP="00CA06B3">
      <w:pPr>
        <w:jc w:val="both"/>
        <w:rPr>
          <w:sz w:val="28"/>
          <w:szCs w:val="28"/>
        </w:rPr>
      </w:pPr>
    </w:p>
    <w:p w14:paraId="5A2F19A5" w14:textId="77777777" w:rsidR="000F5C00" w:rsidRDefault="000F5C00" w:rsidP="00CA06B3">
      <w:pPr>
        <w:jc w:val="both"/>
        <w:rPr>
          <w:sz w:val="28"/>
          <w:szCs w:val="28"/>
        </w:rPr>
      </w:pPr>
    </w:p>
    <w:p w14:paraId="5BF7B31F" w14:textId="77777777" w:rsidR="000F5C00" w:rsidRDefault="000F5C00" w:rsidP="00CA06B3">
      <w:pPr>
        <w:jc w:val="both"/>
        <w:rPr>
          <w:sz w:val="28"/>
          <w:szCs w:val="28"/>
        </w:rPr>
      </w:pPr>
    </w:p>
    <w:p w14:paraId="489F807B" w14:textId="77777777" w:rsidR="000F5C00" w:rsidRDefault="000F5C00" w:rsidP="00CA06B3">
      <w:pPr>
        <w:jc w:val="both"/>
        <w:rPr>
          <w:sz w:val="28"/>
          <w:szCs w:val="28"/>
        </w:rPr>
      </w:pPr>
    </w:p>
    <w:p w14:paraId="2A10CED1" w14:textId="77777777" w:rsidR="00762BBC" w:rsidRDefault="00762BBC" w:rsidP="00CA06B3">
      <w:pPr>
        <w:jc w:val="both"/>
        <w:rPr>
          <w:sz w:val="28"/>
          <w:szCs w:val="28"/>
        </w:rPr>
      </w:pPr>
    </w:p>
    <w:p w14:paraId="61DB037D" w14:textId="77777777" w:rsidR="00762BBC" w:rsidRDefault="00762BBC" w:rsidP="00CA06B3">
      <w:pPr>
        <w:jc w:val="both"/>
        <w:rPr>
          <w:sz w:val="28"/>
          <w:szCs w:val="28"/>
        </w:rPr>
      </w:pPr>
    </w:p>
    <w:p w14:paraId="2A21AAE7" w14:textId="77777777" w:rsidR="001B6842" w:rsidRDefault="001B6842" w:rsidP="00CA06B3">
      <w:pPr>
        <w:jc w:val="both"/>
        <w:rPr>
          <w:sz w:val="28"/>
          <w:szCs w:val="28"/>
        </w:rPr>
      </w:pPr>
    </w:p>
    <w:p w14:paraId="68A6273F" w14:textId="07B9E537" w:rsidR="00762BBC" w:rsidRPr="00D237BC" w:rsidRDefault="00762BBC" w:rsidP="00762BBC">
      <w:pPr>
        <w:jc w:val="center"/>
        <w:rPr>
          <w:b/>
          <w:sz w:val="28"/>
          <w:szCs w:val="28"/>
        </w:rPr>
      </w:pPr>
      <w:r w:rsidRPr="00D237BC">
        <w:rPr>
          <w:b/>
          <w:sz w:val="28"/>
          <w:szCs w:val="28"/>
        </w:rPr>
        <w:t>EGE BELEDİYELER BİRLİĞİ 20</w:t>
      </w:r>
      <w:r w:rsidR="003321B0">
        <w:rPr>
          <w:b/>
          <w:sz w:val="28"/>
          <w:szCs w:val="28"/>
        </w:rPr>
        <w:t>2</w:t>
      </w:r>
      <w:r w:rsidR="00096E8D">
        <w:rPr>
          <w:b/>
          <w:sz w:val="28"/>
          <w:szCs w:val="28"/>
        </w:rPr>
        <w:t>2</w:t>
      </w:r>
      <w:r w:rsidRPr="00D237BC">
        <w:rPr>
          <w:b/>
          <w:sz w:val="28"/>
          <w:szCs w:val="28"/>
        </w:rPr>
        <w:t xml:space="preserve"> YILI ÇALIŞMA PROGRAMIDIR</w:t>
      </w:r>
    </w:p>
    <w:p w14:paraId="493C9917" w14:textId="77777777" w:rsidR="001B6842" w:rsidRDefault="001B6842" w:rsidP="00CA06B3">
      <w:pPr>
        <w:jc w:val="both"/>
        <w:rPr>
          <w:sz w:val="28"/>
          <w:szCs w:val="28"/>
        </w:rPr>
      </w:pPr>
    </w:p>
    <w:p w14:paraId="34C9F534" w14:textId="36AB3E01" w:rsidR="001B6842" w:rsidRPr="000860CD" w:rsidRDefault="001B6842" w:rsidP="001B684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</w:t>
      </w:r>
      <w:r w:rsidRPr="000860CD">
        <w:rPr>
          <w:sz w:val="28"/>
          <w:szCs w:val="28"/>
        </w:rPr>
        <w:t>irliğimizin 5355 sayılı Mahalli İdareler Kanun</w:t>
      </w:r>
      <w:r>
        <w:rPr>
          <w:sz w:val="28"/>
          <w:szCs w:val="28"/>
        </w:rPr>
        <w:t>un</w:t>
      </w:r>
      <w:r w:rsidRPr="000860CD">
        <w:rPr>
          <w:sz w:val="28"/>
          <w:szCs w:val="28"/>
        </w:rPr>
        <w:t xml:space="preserve"> 14/b </w:t>
      </w:r>
      <w:r>
        <w:rPr>
          <w:sz w:val="28"/>
          <w:szCs w:val="28"/>
        </w:rPr>
        <w:t>maddesi gereğince Birlik Başkalığınca hazırlanan</w:t>
      </w:r>
      <w:r w:rsidRPr="000860C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321B0">
        <w:rPr>
          <w:sz w:val="28"/>
          <w:szCs w:val="28"/>
        </w:rPr>
        <w:t>2</w:t>
      </w:r>
      <w:r w:rsidR="00096E8D">
        <w:rPr>
          <w:sz w:val="28"/>
          <w:szCs w:val="28"/>
        </w:rPr>
        <w:t>2</w:t>
      </w:r>
      <w:r w:rsidRPr="000860CD">
        <w:rPr>
          <w:sz w:val="28"/>
          <w:szCs w:val="28"/>
        </w:rPr>
        <w:t xml:space="preserve"> yılı Birlik Çalışma Programı aşağıya maddeler halinde çıkartılmıştır.</w:t>
      </w:r>
    </w:p>
    <w:p w14:paraId="42D08A4E" w14:textId="77777777" w:rsidR="000F5C00" w:rsidRPr="00D237BC" w:rsidRDefault="00AF52FA" w:rsidP="00CA06B3">
      <w:pPr>
        <w:jc w:val="both"/>
        <w:rPr>
          <w:sz w:val="28"/>
          <w:szCs w:val="28"/>
        </w:rPr>
      </w:pPr>
      <w:r w:rsidRPr="00D237BC">
        <w:rPr>
          <w:sz w:val="28"/>
          <w:szCs w:val="28"/>
        </w:rPr>
        <w:t xml:space="preserve">  </w:t>
      </w:r>
    </w:p>
    <w:p w14:paraId="5556B7F0" w14:textId="77777777" w:rsidR="00AF52FA" w:rsidRPr="00D237BC" w:rsidRDefault="00AF52FA" w:rsidP="00CA06B3">
      <w:pPr>
        <w:jc w:val="both"/>
        <w:rPr>
          <w:sz w:val="28"/>
          <w:szCs w:val="28"/>
        </w:rPr>
      </w:pPr>
    </w:p>
    <w:p w14:paraId="7ADB57B6" w14:textId="78E78BF0" w:rsidR="000F5C00" w:rsidRPr="00D237BC" w:rsidRDefault="00BB07C0" w:rsidP="003C0189">
      <w:pPr>
        <w:jc w:val="both"/>
        <w:rPr>
          <w:sz w:val="28"/>
          <w:szCs w:val="28"/>
        </w:rPr>
      </w:pPr>
      <w:r w:rsidRPr="00D237BC">
        <w:rPr>
          <w:sz w:val="28"/>
          <w:szCs w:val="28"/>
        </w:rPr>
        <w:t xml:space="preserve">         </w:t>
      </w:r>
      <w:r w:rsidR="003C0189" w:rsidRPr="00D237BC">
        <w:rPr>
          <w:sz w:val="28"/>
          <w:szCs w:val="28"/>
        </w:rPr>
        <w:t>1-ANA TÜZÜĞÜMÜZ HÜKÜMLERİ GEREĞİNC</w:t>
      </w:r>
      <w:r w:rsidR="00EE0B3D" w:rsidRPr="00D237BC">
        <w:rPr>
          <w:sz w:val="28"/>
          <w:szCs w:val="28"/>
        </w:rPr>
        <w:t>E BİRLİĞİMİZ MECLİSİ 20</w:t>
      </w:r>
      <w:r w:rsidR="003321B0">
        <w:rPr>
          <w:sz w:val="28"/>
          <w:szCs w:val="28"/>
        </w:rPr>
        <w:t>2</w:t>
      </w:r>
      <w:r w:rsidR="00096E8D">
        <w:rPr>
          <w:sz w:val="28"/>
          <w:szCs w:val="28"/>
        </w:rPr>
        <w:t>2</w:t>
      </w:r>
      <w:r w:rsidR="00EE0B3D" w:rsidRPr="00D237BC">
        <w:rPr>
          <w:sz w:val="28"/>
          <w:szCs w:val="28"/>
        </w:rPr>
        <w:t xml:space="preserve"> YILI </w:t>
      </w:r>
      <w:r w:rsidR="00AE6603" w:rsidRPr="00D237BC">
        <w:rPr>
          <w:sz w:val="28"/>
          <w:szCs w:val="28"/>
        </w:rPr>
        <w:t>NİSAN</w:t>
      </w:r>
      <w:r w:rsidR="00EE0B3D" w:rsidRPr="00D237BC">
        <w:rPr>
          <w:sz w:val="28"/>
          <w:szCs w:val="28"/>
        </w:rPr>
        <w:t xml:space="preserve"> VE EKİM AYLARINDA </w:t>
      </w:r>
      <w:r w:rsidR="004438DF" w:rsidRPr="00D237BC">
        <w:rPr>
          <w:sz w:val="28"/>
          <w:szCs w:val="28"/>
        </w:rPr>
        <w:t>TOPLANACAKTIR.</w:t>
      </w:r>
    </w:p>
    <w:p w14:paraId="4BC0E60A" w14:textId="77777777" w:rsidR="009F7E5A" w:rsidRPr="00D237BC" w:rsidRDefault="009F7E5A" w:rsidP="009F7E5A">
      <w:pPr>
        <w:ind w:left="360"/>
        <w:jc w:val="both"/>
        <w:rPr>
          <w:sz w:val="28"/>
          <w:szCs w:val="28"/>
        </w:rPr>
      </w:pPr>
    </w:p>
    <w:p w14:paraId="4245F077" w14:textId="77777777" w:rsidR="009F7E5A" w:rsidRPr="00D237BC" w:rsidRDefault="00BB07C0" w:rsidP="004E6B5F">
      <w:pPr>
        <w:jc w:val="both"/>
        <w:rPr>
          <w:sz w:val="28"/>
          <w:szCs w:val="28"/>
        </w:rPr>
      </w:pPr>
      <w:r w:rsidRPr="00D237BC">
        <w:rPr>
          <w:sz w:val="28"/>
          <w:szCs w:val="28"/>
        </w:rPr>
        <w:t xml:space="preserve">         </w:t>
      </w:r>
      <w:r w:rsidR="003C0189" w:rsidRPr="00D237BC">
        <w:rPr>
          <w:sz w:val="28"/>
          <w:szCs w:val="28"/>
        </w:rPr>
        <w:t>2-BİRLİĞİMİZ ENCÜMENİ</w:t>
      </w:r>
      <w:r w:rsidR="004E6B5F" w:rsidRPr="00D237BC">
        <w:rPr>
          <w:sz w:val="28"/>
          <w:szCs w:val="28"/>
        </w:rPr>
        <w:t xml:space="preserve"> HER AY</w:t>
      </w:r>
      <w:r w:rsidR="00AF52FA" w:rsidRPr="00D237BC">
        <w:rPr>
          <w:sz w:val="28"/>
          <w:szCs w:val="28"/>
        </w:rPr>
        <w:t xml:space="preserve"> TÜZÜĞÜMÜZ GEREĞİNCE</w:t>
      </w:r>
      <w:r w:rsidR="003C0189" w:rsidRPr="00D237BC">
        <w:rPr>
          <w:sz w:val="28"/>
          <w:szCs w:val="28"/>
        </w:rPr>
        <w:t xml:space="preserve"> BİRLİK MERKEZİNDE </w:t>
      </w:r>
      <w:proofErr w:type="gramStart"/>
      <w:r w:rsidR="003C0189" w:rsidRPr="00D237BC">
        <w:rPr>
          <w:sz w:val="28"/>
          <w:szCs w:val="28"/>
        </w:rPr>
        <w:t>YADA</w:t>
      </w:r>
      <w:proofErr w:type="gramEnd"/>
      <w:r w:rsidR="00AF52FA" w:rsidRPr="00D237BC">
        <w:rPr>
          <w:sz w:val="28"/>
          <w:szCs w:val="28"/>
        </w:rPr>
        <w:t xml:space="preserve"> BAŞKA BİR ENCÜMEN ÜYESİ BELEDİYEMİZ</w:t>
      </w:r>
      <w:r w:rsidR="004E6B5F" w:rsidRPr="00D237BC">
        <w:rPr>
          <w:sz w:val="28"/>
          <w:szCs w:val="28"/>
        </w:rPr>
        <w:t>’DE TOPLANARAK</w:t>
      </w:r>
      <w:r w:rsidR="00A529BA" w:rsidRPr="00D237BC">
        <w:rPr>
          <w:sz w:val="28"/>
          <w:szCs w:val="28"/>
        </w:rPr>
        <w:t>, GÜNDEMDEKİ KONULARI GÖRÜŞ</w:t>
      </w:r>
      <w:r w:rsidR="004E6B5F" w:rsidRPr="00D237BC">
        <w:rPr>
          <w:sz w:val="28"/>
          <w:szCs w:val="28"/>
        </w:rPr>
        <w:t>ÜP KARARA BAĞLAYACAKTIR.</w:t>
      </w:r>
    </w:p>
    <w:p w14:paraId="1026CF1D" w14:textId="77777777" w:rsidR="005E453F" w:rsidRPr="00D237BC" w:rsidRDefault="005E453F" w:rsidP="004E6B5F">
      <w:pPr>
        <w:jc w:val="both"/>
        <w:rPr>
          <w:sz w:val="28"/>
          <w:szCs w:val="28"/>
        </w:rPr>
      </w:pPr>
    </w:p>
    <w:p w14:paraId="3BE442C2" w14:textId="77777777" w:rsidR="005E453F" w:rsidRPr="00D237BC" w:rsidRDefault="00BB07C0" w:rsidP="00CA06B3">
      <w:pPr>
        <w:jc w:val="both"/>
        <w:rPr>
          <w:sz w:val="28"/>
          <w:szCs w:val="28"/>
        </w:rPr>
      </w:pPr>
      <w:r w:rsidRPr="00D237BC">
        <w:rPr>
          <w:sz w:val="28"/>
          <w:szCs w:val="28"/>
        </w:rPr>
        <w:t xml:space="preserve">         </w:t>
      </w:r>
      <w:r w:rsidR="003C0189" w:rsidRPr="00D237BC">
        <w:rPr>
          <w:sz w:val="28"/>
          <w:szCs w:val="28"/>
        </w:rPr>
        <w:t>3-</w:t>
      </w:r>
      <w:r w:rsidR="00AF52FA" w:rsidRPr="00D237BC">
        <w:rPr>
          <w:sz w:val="28"/>
          <w:szCs w:val="28"/>
        </w:rPr>
        <w:t>BİRLİĞİMİZ;</w:t>
      </w:r>
    </w:p>
    <w:p w14:paraId="3EE1E14C" w14:textId="77777777" w:rsidR="004E6B5F" w:rsidRPr="00D237BC" w:rsidRDefault="00AF52FA" w:rsidP="00CA06B3">
      <w:pPr>
        <w:jc w:val="both"/>
        <w:rPr>
          <w:sz w:val="28"/>
          <w:szCs w:val="28"/>
        </w:rPr>
      </w:pPr>
      <w:r w:rsidRPr="00D237BC">
        <w:rPr>
          <w:sz w:val="28"/>
          <w:szCs w:val="28"/>
        </w:rPr>
        <w:t xml:space="preserve"> </w:t>
      </w:r>
    </w:p>
    <w:p w14:paraId="7A8CEBC2" w14:textId="77777777" w:rsidR="00040499" w:rsidRPr="00D237BC" w:rsidRDefault="008D7998" w:rsidP="005E453F">
      <w:pPr>
        <w:pStyle w:val="ListeParagraf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Mevzuat değişikliği ile ilgili olarak üye belediyelerimizin Başkan, Meclis Üyesi ile Belediye çalışanlarını bilgilendirmek ve eğitmek amacıyla 201</w:t>
      </w:r>
      <w:r w:rsidR="00D03E61">
        <w:rPr>
          <w:sz w:val="28"/>
          <w:szCs w:val="28"/>
        </w:rPr>
        <w:t>7</w:t>
      </w:r>
      <w:r>
        <w:rPr>
          <w:sz w:val="28"/>
          <w:szCs w:val="28"/>
        </w:rPr>
        <w:t xml:space="preserve"> yılı içinde değişik yerleşim merkezlerinde hizmet içi eğitim seminerleri düzenleyecektir.</w:t>
      </w:r>
    </w:p>
    <w:p w14:paraId="0B3D78CD" w14:textId="77777777" w:rsidR="00473036" w:rsidRPr="00D237BC" w:rsidRDefault="00B937E4" w:rsidP="005E453F">
      <w:pPr>
        <w:pStyle w:val="ListeParagraf"/>
        <w:numPr>
          <w:ilvl w:val="0"/>
          <w:numId w:val="33"/>
        </w:numPr>
        <w:jc w:val="both"/>
        <w:rPr>
          <w:iCs/>
          <w:sz w:val="28"/>
          <w:szCs w:val="28"/>
        </w:rPr>
      </w:pPr>
      <w:r w:rsidRPr="00D237BC">
        <w:rPr>
          <w:iCs/>
          <w:sz w:val="28"/>
          <w:szCs w:val="28"/>
        </w:rPr>
        <w:t xml:space="preserve">Üye belediyelerin faaliyet alanları çerçevesinde yapacakları hizmetler doğrultusunda seminer, </w:t>
      </w:r>
      <w:r w:rsidR="0030331E" w:rsidRPr="00D237BC">
        <w:rPr>
          <w:iCs/>
          <w:sz w:val="28"/>
          <w:szCs w:val="28"/>
        </w:rPr>
        <w:t>brifing</w:t>
      </w:r>
      <w:r w:rsidR="00500B62">
        <w:rPr>
          <w:iCs/>
          <w:sz w:val="28"/>
          <w:szCs w:val="28"/>
        </w:rPr>
        <w:t>, sempozyum ve panel düzenlenecektir.</w:t>
      </w:r>
    </w:p>
    <w:p w14:paraId="505005BF" w14:textId="77777777" w:rsidR="00EC7864" w:rsidRPr="00D237BC" w:rsidRDefault="004A4901" w:rsidP="005E453F">
      <w:pPr>
        <w:pStyle w:val="ListeParagraf"/>
        <w:numPr>
          <w:ilvl w:val="0"/>
          <w:numId w:val="33"/>
        </w:numPr>
        <w:jc w:val="both"/>
        <w:rPr>
          <w:iCs/>
          <w:color w:val="000000" w:themeColor="text1"/>
          <w:sz w:val="28"/>
          <w:szCs w:val="28"/>
        </w:rPr>
      </w:pPr>
      <w:r w:rsidRPr="00D237BC">
        <w:rPr>
          <w:iCs/>
          <w:color w:val="000000" w:themeColor="text1"/>
          <w:sz w:val="28"/>
          <w:szCs w:val="28"/>
        </w:rPr>
        <w:t>Bölgemizde üye belediyelerimize</w:t>
      </w:r>
      <w:r w:rsidR="00EC7864" w:rsidRPr="00D237BC">
        <w:rPr>
          <w:iCs/>
          <w:color w:val="000000" w:themeColor="text1"/>
          <w:sz w:val="28"/>
          <w:szCs w:val="28"/>
        </w:rPr>
        <w:t xml:space="preserve"> idari konularda eğitim ve danışmalık hizmetleri verilerek</w:t>
      </w:r>
      <w:r w:rsidR="00B967B3" w:rsidRPr="00D237BC">
        <w:rPr>
          <w:iCs/>
          <w:color w:val="000000" w:themeColor="text1"/>
          <w:sz w:val="28"/>
          <w:szCs w:val="28"/>
        </w:rPr>
        <w:t xml:space="preserve"> yasal olarak yapmakla yükümlü oldukları çalışma alanlarında destek sağlanacaktır.</w:t>
      </w:r>
    </w:p>
    <w:p w14:paraId="28F94FD9" w14:textId="77777777" w:rsidR="001B6842" w:rsidRDefault="00601301" w:rsidP="005E453F">
      <w:pPr>
        <w:numPr>
          <w:ilvl w:val="0"/>
          <w:numId w:val="33"/>
        </w:numPr>
        <w:jc w:val="both"/>
        <w:rPr>
          <w:iCs/>
          <w:color w:val="000000" w:themeColor="text1"/>
          <w:sz w:val="28"/>
          <w:szCs w:val="28"/>
        </w:rPr>
      </w:pPr>
      <w:r w:rsidRPr="00D237BC">
        <w:rPr>
          <w:iCs/>
          <w:color w:val="000000" w:themeColor="text1"/>
          <w:sz w:val="28"/>
          <w:szCs w:val="28"/>
        </w:rPr>
        <w:t>Belediyele</w:t>
      </w:r>
      <w:r w:rsidR="00500B62">
        <w:rPr>
          <w:iCs/>
          <w:color w:val="000000" w:themeColor="text1"/>
          <w:sz w:val="28"/>
          <w:szCs w:val="28"/>
        </w:rPr>
        <w:t xml:space="preserve">rimizde çalışan teknik personellerimizin bağlı bulunduğu </w:t>
      </w:r>
      <w:r w:rsidR="00B447AF" w:rsidRPr="00D237BC">
        <w:rPr>
          <w:iCs/>
          <w:color w:val="000000" w:themeColor="text1"/>
          <w:sz w:val="28"/>
          <w:szCs w:val="28"/>
        </w:rPr>
        <w:t>ilgili</w:t>
      </w:r>
      <w:r w:rsidRPr="00D237BC">
        <w:rPr>
          <w:iCs/>
          <w:color w:val="000000" w:themeColor="text1"/>
          <w:sz w:val="28"/>
          <w:szCs w:val="28"/>
        </w:rPr>
        <w:t xml:space="preserve"> meslek odaları ile yapılacak protoko</w:t>
      </w:r>
      <w:r w:rsidR="00500B62">
        <w:rPr>
          <w:iCs/>
          <w:color w:val="000000" w:themeColor="text1"/>
          <w:sz w:val="28"/>
          <w:szCs w:val="28"/>
        </w:rPr>
        <w:t>l</w:t>
      </w:r>
      <w:r w:rsidRPr="00D237BC">
        <w:rPr>
          <w:iCs/>
          <w:color w:val="000000" w:themeColor="text1"/>
          <w:sz w:val="28"/>
          <w:szCs w:val="28"/>
        </w:rPr>
        <w:t>l</w:t>
      </w:r>
      <w:r w:rsidR="00500B62">
        <w:rPr>
          <w:iCs/>
          <w:color w:val="000000" w:themeColor="text1"/>
          <w:sz w:val="28"/>
          <w:szCs w:val="28"/>
        </w:rPr>
        <w:t xml:space="preserve">er </w:t>
      </w:r>
      <w:proofErr w:type="gramStart"/>
      <w:r w:rsidR="00500B62">
        <w:rPr>
          <w:iCs/>
          <w:color w:val="000000" w:themeColor="text1"/>
          <w:sz w:val="28"/>
          <w:szCs w:val="28"/>
        </w:rPr>
        <w:t xml:space="preserve">kapsamında </w:t>
      </w:r>
      <w:r w:rsidRPr="00D237BC">
        <w:rPr>
          <w:iCs/>
          <w:color w:val="000000" w:themeColor="text1"/>
          <w:sz w:val="28"/>
          <w:szCs w:val="28"/>
        </w:rPr>
        <w:t xml:space="preserve"> teknik</w:t>
      </w:r>
      <w:proofErr w:type="gramEnd"/>
      <w:r w:rsidRPr="00D237BC">
        <w:rPr>
          <w:iCs/>
          <w:color w:val="000000" w:themeColor="text1"/>
          <w:sz w:val="28"/>
          <w:szCs w:val="28"/>
        </w:rPr>
        <w:t xml:space="preserve"> kapasitelerini geliştirecek çalışmalar yürütülecektir</w:t>
      </w:r>
      <w:r w:rsidR="00500B62">
        <w:rPr>
          <w:iCs/>
          <w:color w:val="000000" w:themeColor="text1"/>
          <w:sz w:val="28"/>
          <w:szCs w:val="28"/>
        </w:rPr>
        <w:t>.</w:t>
      </w:r>
    </w:p>
    <w:p w14:paraId="7F78FB0A" w14:textId="77777777" w:rsidR="001B6842" w:rsidRDefault="001B6842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5F43AC36" w14:textId="77777777" w:rsidR="001B6842" w:rsidRDefault="001B6842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42327DF1" w14:textId="77777777" w:rsidR="001B6842" w:rsidRDefault="001B6842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261656BA" w14:textId="77777777" w:rsidR="001B6842" w:rsidRDefault="001B6842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4209DEAF" w14:textId="77777777" w:rsidR="001B6842" w:rsidRDefault="001B6842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0FB0B37F" w14:textId="77777777" w:rsidR="001B6842" w:rsidRDefault="001B6842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08E2D366" w14:textId="77777777" w:rsidR="001B6842" w:rsidRDefault="001B6842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00D4B5BE" w14:textId="77777777" w:rsidR="00426747" w:rsidRDefault="00426747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7B4CEAA6" w14:textId="77777777" w:rsidR="00426747" w:rsidRDefault="00426747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50D2DE16" w14:textId="77777777" w:rsidR="00426747" w:rsidRDefault="00426747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449EDA11" w14:textId="77777777" w:rsidR="00426747" w:rsidRDefault="00426747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1D20A37B" w14:textId="77777777" w:rsidR="002A7A50" w:rsidRDefault="002A7A50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082C6F58" w14:textId="77777777" w:rsidR="00601301" w:rsidRPr="00D237BC" w:rsidRDefault="00601301" w:rsidP="001B6842">
      <w:pPr>
        <w:ind w:left="720"/>
        <w:jc w:val="both"/>
        <w:rPr>
          <w:iCs/>
          <w:color w:val="000000" w:themeColor="text1"/>
          <w:sz w:val="28"/>
          <w:szCs w:val="28"/>
        </w:rPr>
      </w:pPr>
    </w:p>
    <w:p w14:paraId="2BB8254A" w14:textId="77777777" w:rsidR="00601301" w:rsidRPr="00D237BC" w:rsidRDefault="00601301" w:rsidP="005E453F">
      <w:pPr>
        <w:numPr>
          <w:ilvl w:val="0"/>
          <w:numId w:val="33"/>
        </w:numPr>
        <w:jc w:val="both"/>
        <w:rPr>
          <w:iCs/>
          <w:color w:val="000000" w:themeColor="text1"/>
          <w:sz w:val="28"/>
          <w:szCs w:val="28"/>
        </w:rPr>
      </w:pPr>
      <w:r w:rsidRPr="00D237BC">
        <w:rPr>
          <w:iCs/>
          <w:color w:val="000000" w:themeColor="text1"/>
          <w:sz w:val="28"/>
          <w:szCs w:val="28"/>
        </w:rPr>
        <w:t>Üniversitelerin yapacakları</w:t>
      </w:r>
      <w:r w:rsidR="00FC7F70">
        <w:rPr>
          <w:iCs/>
          <w:color w:val="000000" w:themeColor="text1"/>
          <w:sz w:val="28"/>
          <w:szCs w:val="28"/>
        </w:rPr>
        <w:t xml:space="preserve"> </w:t>
      </w:r>
      <w:r w:rsidRPr="00D237BC">
        <w:rPr>
          <w:iCs/>
          <w:color w:val="000000" w:themeColor="text1"/>
          <w:sz w:val="28"/>
          <w:szCs w:val="28"/>
        </w:rPr>
        <w:t>sempozy</w:t>
      </w:r>
      <w:r w:rsidR="004438DF" w:rsidRPr="00D237BC">
        <w:rPr>
          <w:iCs/>
          <w:color w:val="000000" w:themeColor="text1"/>
          <w:sz w:val="28"/>
          <w:szCs w:val="28"/>
        </w:rPr>
        <w:t>um ve panellere destek vererek</w:t>
      </w:r>
      <w:r w:rsidRPr="00D237BC">
        <w:rPr>
          <w:iCs/>
          <w:color w:val="000000" w:themeColor="text1"/>
          <w:sz w:val="28"/>
          <w:szCs w:val="28"/>
        </w:rPr>
        <w:t xml:space="preserve"> belediyelerde </w:t>
      </w:r>
      <w:r w:rsidR="00B672E0" w:rsidRPr="00D237BC">
        <w:rPr>
          <w:iCs/>
          <w:color w:val="000000" w:themeColor="text1"/>
          <w:sz w:val="28"/>
          <w:szCs w:val="28"/>
        </w:rPr>
        <w:t>çalışan personellerin akademik bilgi seviyesi</w:t>
      </w:r>
      <w:r w:rsidR="004438DF" w:rsidRPr="00D237BC">
        <w:rPr>
          <w:iCs/>
          <w:color w:val="000000" w:themeColor="text1"/>
          <w:sz w:val="28"/>
          <w:szCs w:val="28"/>
        </w:rPr>
        <w:t>ni</w:t>
      </w:r>
      <w:r w:rsidR="00B672E0" w:rsidRPr="00D237BC">
        <w:rPr>
          <w:iCs/>
          <w:color w:val="000000" w:themeColor="text1"/>
          <w:sz w:val="28"/>
          <w:szCs w:val="28"/>
        </w:rPr>
        <w:t xml:space="preserve"> güçlendirilecektir.</w:t>
      </w:r>
    </w:p>
    <w:p w14:paraId="527B42B3" w14:textId="77777777" w:rsidR="00FC68AB" w:rsidRPr="00D237BC" w:rsidRDefault="00BE40C5" w:rsidP="005E453F">
      <w:pPr>
        <w:numPr>
          <w:ilvl w:val="0"/>
          <w:numId w:val="33"/>
        </w:numPr>
        <w:jc w:val="both"/>
        <w:rPr>
          <w:iCs/>
          <w:color w:val="000000" w:themeColor="text1"/>
          <w:sz w:val="28"/>
          <w:szCs w:val="28"/>
        </w:rPr>
      </w:pPr>
      <w:r w:rsidRPr="00D237BC">
        <w:rPr>
          <w:iCs/>
          <w:color w:val="000000" w:themeColor="text1"/>
          <w:sz w:val="28"/>
          <w:szCs w:val="28"/>
        </w:rPr>
        <w:t>Üyelerimizden gelen talepler doğrultusunda Yerinde Eğitim Projesinin kapsamı genişletilerek devam ettirilecektir.</w:t>
      </w:r>
    </w:p>
    <w:p w14:paraId="5DBABD6B" w14:textId="77777777" w:rsidR="00C94C0D" w:rsidRDefault="00467F54" w:rsidP="005E453F">
      <w:pPr>
        <w:pStyle w:val="ListeParagraf"/>
        <w:numPr>
          <w:ilvl w:val="0"/>
          <w:numId w:val="33"/>
        </w:numPr>
        <w:rPr>
          <w:iCs/>
          <w:color w:val="000000" w:themeColor="text1"/>
          <w:sz w:val="28"/>
          <w:szCs w:val="28"/>
        </w:rPr>
      </w:pPr>
      <w:r w:rsidRPr="00D237BC">
        <w:rPr>
          <w:iCs/>
          <w:color w:val="000000" w:themeColor="text1"/>
          <w:sz w:val="28"/>
          <w:szCs w:val="28"/>
        </w:rPr>
        <w:t>6360 Sayılı Yasa ile tarımsal ve dağlık alanlar üzerin</w:t>
      </w:r>
      <w:r w:rsidR="00C94C0D" w:rsidRPr="00D237BC">
        <w:rPr>
          <w:iCs/>
          <w:color w:val="000000" w:themeColor="text1"/>
          <w:sz w:val="28"/>
          <w:szCs w:val="28"/>
        </w:rPr>
        <w:t xml:space="preserve">de belediyelere </w:t>
      </w:r>
      <w:proofErr w:type="gramStart"/>
      <w:r w:rsidR="00C94C0D" w:rsidRPr="00D237BC">
        <w:rPr>
          <w:iCs/>
          <w:color w:val="000000" w:themeColor="text1"/>
          <w:sz w:val="28"/>
          <w:szCs w:val="28"/>
        </w:rPr>
        <w:t xml:space="preserve">yeni </w:t>
      </w:r>
      <w:r w:rsidR="005E453F" w:rsidRPr="00D237BC">
        <w:rPr>
          <w:iCs/>
          <w:color w:val="000000" w:themeColor="text1"/>
          <w:sz w:val="28"/>
          <w:szCs w:val="28"/>
        </w:rPr>
        <w:t xml:space="preserve"> </w:t>
      </w:r>
      <w:r w:rsidR="00C94C0D" w:rsidRPr="00D237BC">
        <w:rPr>
          <w:iCs/>
          <w:color w:val="000000" w:themeColor="text1"/>
          <w:sz w:val="28"/>
          <w:szCs w:val="28"/>
        </w:rPr>
        <w:t>sorumluluklar</w:t>
      </w:r>
      <w:proofErr w:type="gramEnd"/>
      <w:r w:rsidR="00C94C0D" w:rsidRPr="00D237BC">
        <w:rPr>
          <w:iCs/>
          <w:color w:val="000000" w:themeColor="text1"/>
          <w:sz w:val="28"/>
          <w:szCs w:val="28"/>
        </w:rPr>
        <w:t xml:space="preserve"> getirilmiştir.</w:t>
      </w:r>
    </w:p>
    <w:p w14:paraId="60019D64" w14:textId="77777777" w:rsidR="00B37D67" w:rsidRDefault="00B37D67" w:rsidP="00B37D67">
      <w:pPr>
        <w:pStyle w:val="ListeParagraf"/>
        <w:rPr>
          <w:sz w:val="28"/>
          <w:szCs w:val="28"/>
        </w:rPr>
      </w:pPr>
      <w:r w:rsidRPr="00B37D67">
        <w:rPr>
          <w:bCs/>
          <w:spacing w:val="-5"/>
          <w:sz w:val="28"/>
          <w:szCs w:val="28"/>
        </w:rPr>
        <w:t>Kente ait hizmetler olarak tanımlanan Belediye örgütlenmesi artık kır-kent bütünlüğünü sağlamaya yönelik planlanmak durumundadır.</w:t>
      </w:r>
      <w:r w:rsidR="00FC7F70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Tarımsal alanlar,</w:t>
      </w:r>
      <w:r w:rsidRPr="00B37D67">
        <w:rPr>
          <w:bCs/>
          <w:spacing w:val="-5"/>
          <w:sz w:val="28"/>
          <w:szCs w:val="28"/>
        </w:rPr>
        <w:t xml:space="preserve"> dağlık </w:t>
      </w:r>
      <w:proofErr w:type="gramStart"/>
      <w:r w:rsidRPr="00B37D67">
        <w:rPr>
          <w:bCs/>
          <w:spacing w:val="-5"/>
          <w:sz w:val="28"/>
          <w:szCs w:val="28"/>
        </w:rPr>
        <w:t xml:space="preserve">alanlar </w:t>
      </w:r>
      <w:r>
        <w:rPr>
          <w:bCs/>
          <w:spacing w:val="-5"/>
          <w:sz w:val="28"/>
          <w:szCs w:val="28"/>
        </w:rPr>
        <w:t xml:space="preserve"> ile</w:t>
      </w:r>
      <w:proofErr w:type="gramEnd"/>
      <w:r>
        <w:rPr>
          <w:bCs/>
          <w:spacing w:val="-5"/>
          <w:sz w:val="28"/>
          <w:szCs w:val="28"/>
        </w:rPr>
        <w:t xml:space="preserve"> </w:t>
      </w:r>
      <w:r w:rsidRPr="00B37D67">
        <w:rPr>
          <w:bCs/>
          <w:spacing w:val="-5"/>
          <w:sz w:val="28"/>
          <w:szCs w:val="28"/>
        </w:rPr>
        <w:t xml:space="preserve">orman köyleri de bu yapı içindedir. Ege Belediyeler Birliği birlikteliğinde </w:t>
      </w:r>
      <w:r w:rsidRPr="00B37D67">
        <w:rPr>
          <w:sz w:val="28"/>
          <w:szCs w:val="28"/>
        </w:rPr>
        <w:t>bölgede toplumun yaşam kalitesinin artmasına yönelik çalışmaları sağlamak, günün getirdiği koşulları ve yenilikleri takip edebilme açısından belediyelerimiz arasında da dengeli ve uyumlu bir beraberlik önem taşımaktadır.</w:t>
      </w:r>
    </w:p>
    <w:p w14:paraId="38FFF845" w14:textId="77777777" w:rsidR="00B37D67" w:rsidRPr="00B37D67" w:rsidRDefault="00B37D67" w:rsidP="00B37D67">
      <w:pPr>
        <w:pStyle w:val="ListeParagraf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Buna ilişkin çalışmalar üye belediyelerden gelecek talepler doğrultusunda </w:t>
      </w:r>
      <w:r w:rsidR="00B37C58">
        <w:rPr>
          <w:sz w:val="28"/>
          <w:szCs w:val="28"/>
        </w:rPr>
        <w:t>geliştirilecektir.</w:t>
      </w:r>
    </w:p>
    <w:p w14:paraId="4EE43AF8" w14:textId="77777777" w:rsidR="00B672E0" w:rsidRPr="00D237BC" w:rsidRDefault="00C94C0D" w:rsidP="005E453F">
      <w:pPr>
        <w:pStyle w:val="ListeParagraf"/>
        <w:numPr>
          <w:ilvl w:val="0"/>
          <w:numId w:val="33"/>
        </w:numPr>
        <w:jc w:val="both"/>
        <w:rPr>
          <w:iCs/>
          <w:color w:val="000000" w:themeColor="text1"/>
          <w:sz w:val="28"/>
          <w:szCs w:val="28"/>
        </w:rPr>
      </w:pPr>
      <w:r w:rsidRPr="00D237BC">
        <w:rPr>
          <w:iCs/>
          <w:color w:val="000000" w:themeColor="text1"/>
          <w:sz w:val="28"/>
          <w:szCs w:val="28"/>
        </w:rPr>
        <w:t xml:space="preserve">Birliğimiz; </w:t>
      </w:r>
      <w:r w:rsidR="00221511" w:rsidRPr="00D237BC">
        <w:rPr>
          <w:iCs/>
          <w:color w:val="000000" w:themeColor="text1"/>
          <w:sz w:val="28"/>
          <w:szCs w:val="28"/>
        </w:rPr>
        <w:t>Yerel Demokratik kültürün geliştirilmesi, belediyeler, STK’lar ve özel sektör arasındaki işbirliği ortamının güçlendirilmesi, kentlil</w:t>
      </w:r>
      <w:r w:rsidR="00500B62">
        <w:rPr>
          <w:iCs/>
          <w:color w:val="000000" w:themeColor="text1"/>
          <w:sz w:val="28"/>
          <w:szCs w:val="28"/>
        </w:rPr>
        <w:t xml:space="preserve">ik bilincinin arttırılması, </w:t>
      </w:r>
      <w:proofErr w:type="spellStart"/>
      <w:r w:rsidR="00500B62">
        <w:rPr>
          <w:iCs/>
          <w:color w:val="000000" w:themeColor="text1"/>
          <w:sz w:val="28"/>
          <w:szCs w:val="28"/>
        </w:rPr>
        <w:t>Hem</w:t>
      </w:r>
      <w:r w:rsidR="00221511" w:rsidRPr="00D237BC">
        <w:rPr>
          <w:iCs/>
          <w:color w:val="000000" w:themeColor="text1"/>
          <w:sz w:val="28"/>
          <w:szCs w:val="28"/>
        </w:rPr>
        <w:t>şehri</w:t>
      </w:r>
      <w:proofErr w:type="spellEnd"/>
      <w:r w:rsidR="00221511" w:rsidRPr="00D237BC">
        <w:rPr>
          <w:iCs/>
          <w:color w:val="000000" w:themeColor="text1"/>
          <w:sz w:val="28"/>
          <w:szCs w:val="28"/>
        </w:rPr>
        <w:t xml:space="preserve"> Hukuku, Kent Konseylerinin işleyişi kapsamında bölgemizde aralıklarla toplantılar düzenlenmesi</w:t>
      </w:r>
      <w:r w:rsidRPr="00D237BC">
        <w:rPr>
          <w:iCs/>
          <w:color w:val="000000" w:themeColor="text1"/>
          <w:sz w:val="28"/>
          <w:szCs w:val="28"/>
        </w:rPr>
        <w:t>ne katkı sağlayacaktır.</w:t>
      </w:r>
    </w:p>
    <w:p w14:paraId="24B71602" w14:textId="77777777" w:rsidR="00732219" w:rsidRPr="00D237BC" w:rsidRDefault="00C94C0D" w:rsidP="005E453F">
      <w:pPr>
        <w:numPr>
          <w:ilvl w:val="0"/>
          <w:numId w:val="33"/>
        </w:numPr>
        <w:jc w:val="both"/>
        <w:rPr>
          <w:iCs/>
          <w:sz w:val="28"/>
          <w:szCs w:val="28"/>
        </w:rPr>
      </w:pPr>
      <w:r w:rsidRPr="00D237BC">
        <w:rPr>
          <w:iCs/>
          <w:sz w:val="28"/>
          <w:szCs w:val="28"/>
        </w:rPr>
        <w:t xml:space="preserve">Birliğimiz; </w:t>
      </w:r>
      <w:r w:rsidR="00732219" w:rsidRPr="00D237BC">
        <w:rPr>
          <w:iCs/>
          <w:sz w:val="28"/>
          <w:szCs w:val="28"/>
        </w:rPr>
        <w:t xml:space="preserve">Ulusal ve </w:t>
      </w:r>
      <w:proofErr w:type="gramStart"/>
      <w:r w:rsidR="00732219" w:rsidRPr="00D237BC">
        <w:rPr>
          <w:iCs/>
          <w:sz w:val="28"/>
          <w:szCs w:val="28"/>
        </w:rPr>
        <w:t>uluslar arası</w:t>
      </w:r>
      <w:proofErr w:type="gramEnd"/>
      <w:r w:rsidR="00732219" w:rsidRPr="00D237BC">
        <w:rPr>
          <w:iCs/>
          <w:sz w:val="28"/>
          <w:szCs w:val="28"/>
        </w:rPr>
        <w:t xml:space="preserve"> fuarlara katıl</w:t>
      </w:r>
      <w:r w:rsidR="00945418" w:rsidRPr="00D237BC">
        <w:rPr>
          <w:iCs/>
          <w:sz w:val="28"/>
          <w:szCs w:val="28"/>
        </w:rPr>
        <w:t>ır.</w:t>
      </w:r>
    </w:p>
    <w:p w14:paraId="1ED4235E" w14:textId="77777777" w:rsidR="004F694D" w:rsidRPr="00D237BC" w:rsidRDefault="00C94C0D" w:rsidP="005E453F">
      <w:pPr>
        <w:numPr>
          <w:ilvl w:val="0"/>
          <w:numId w:val="33"/>
        </w:numPr>
        <w:jc w:val="both"/>
        <w:rPr>
          <w:iCs/>
          <w:sz w:val="28"/>
          <w:szCs w:val="28"/>
        </w:rPr>
      </w:pPr>
      <w:r w:rsidRPr="00D237BC">
        <w:rPr>
          <w:iCs/>
          <w:sz w:val="28"/>
          <w:szCs w:val="28"/>
        </w:rPr>
        <w:t xml:space="preserve">Birliğimizin </w:t>
      </w:r>
      <w:r w:rsidR="004F694D" w:rsidRPr="00D237BC">
        <w:rPr>
          <w:iCs/>
          <w:sz w:val="28"/>
          <w:szCs w:val="28"/>
        </w:rPr>
        <w:t>Danışmanlık hizmetleri</w:t>
      </w:r>
      <w:r w:rsidR="00732219" w:rsidRPr="00D237BC">
        <w:rPr>
          <w:iCs/>
          <w:sz w:val="28"/>
          <w:szCs w:val="28"/>
        </w:rPr>
        <w:t>:</w:t>
      </w:r>
    </w:p>
    <w:p w14:paraId="4B5DA26B" w14:textId="77777777" w:rsidR="004F694D" w:rsidRPr="00D237BC" w:rsidRDefault="004F694D" w:rsidP="00D237BC">
      <w:pPr>
        <w:pStyle w:val="ListeParagraf"/>
        <w:jc w:val="both"/>
        <w:rPr>
          <w:iCs/>
          <w:sz w:val="28"/>
          <w:szCs w:val="28"/>
        </w:rPr>
      </w:pPr>
      <w:proofErr w:type="gramStart"/>
      <w:r w:rsidRPr="00D237BC">
        <w:rPr>
          <w:iCs/>
          <w:sz w:val="28"/>
          <w:szCs w:val="28"/>
        </w:rPr>
        <w:t>a</w:t>
      </w:r>
      <w:proofErr w:type="gramEnd"/>
      <w:r w:rsidRPr="00D237BC">
        <w:rPr>
          <w:iCs/>
          <w:sz w:val="28"/>
          <w:szCs w:val="28"/>
        </w:rPr>
        <w:t xml:space="preserve">-Muhasebe </w:t>
      </w:r>
    </w:p>
    <w:p w14:paraId="622CB178" w14:textId="77777777" w:rsidR="004F694D" w:rsidRPr="00D237BC" w:rsidRDefault="004F694D" w:rsidP="00D237BC">
      <w:pPr>
        <w:pStyle w:val="ListeParagraf"/>
        <w:jc w:val="both"/>
        <w:rPr>
          <w:iCs/>
          <w:sz w:val="28"/>
          <w:szCs w:val="28"/>
        </w:rPr>
      </w:pPr>
      <w:proofErr w:type="gramStart"/>
      <w:r w:rsidRPr="00D237BC">
        <w:rPr>
          <w:iCs/>
          <w:sz w:val="28"/>
          <w:szCs w:val="28"/>
        </w:rPr>
        <w:t>b</w:t>
      </w:r>
      <w:proofErr w:type="gramEnd"/>
      <w:r w:rsidRPr="00D237BC">
        <w:rPr>
          <w:iCs/>
          <w:sz w:val="28"/>
          <w:szCs w:val="28"/>
        </w:rPr>
        <w:t>-Hukuk</w:t>
      </w:r>
    </w:p>
    <w:p w14:paraId="67A13730" w14:textId="77777777" w:rsidR="004F694D" w:rsidRPr="00D237BC" w:rsidRDefault="004F694D" w:rsidP="00D237BC">
      <w:pPr>
        <w:pStyle w:val="ListeParagraf"/>
        <w:jc w:val="both"/>
        <w:rPr>
          <w:iCs/>
          <w:sz w:val="28"/>
          <w:szCs w:val="28"/>
        </w:rPr>
      </w:pPr>
      <w:proofErr w:type="gramStart"/>
      <w:r w:rsidRPr="00D237BC">
        <w:rPr>
          <w:iCs/>
          <w:sz w:val="28"/>
          <w:szCs w:val="28"/>
        </w:rPr>
        <w:t>c</w:t>
      </w:r>
      <w:proofErr w:type="gramEnd"/>
      <w:r w:rsidRPr="00D237BC">
        <w:rPr>
          <w:iCs/>
          <w:sz w:val="28"/>
          <w:szCs w:val="28"/>
        </w:rPr>
        <w:t>-Eğitim-Mevzuat</w:t>
      </w:r>
    </w:p>
    <w:p w14:paraId="2ECF0A2D" w14:textId="77777777" w:rsidR="00332ABA" w:rsidRDefault="004F694D" w:rsidP="00D237BC">
      <w:pPr>
        <w:pStyle w:val="ListeParagraf"/>
        <w:jc w:val="both"/>
        <w:rPr>
          <w:iCs/>
          <w:sz w:val="28"/>
          <w:szCs w:val="28"/>
        </w:rPr>
      </w:pPr>
      <w:proofErr w:type="gramStart"/>
      <w:r w:rsidRPr="00D237BC">
        <w:rPr>
          <w:iCs/>
          <w:sz w:val="28"/>
          <w:szCs w:val="28"/>
        </w:rPr>
        <w:t>d</w:t>
      </w:r>
      <w:proofErr w:type="gramEnd"/>
      <w:r w:rsidRPr="00D237BC">
        <w:rPr>
          <w:iCs/>
          <w:sz w:val="28"/>
          <w:szCs w:val="28"/>
        </w:rPr>
        <w:t xml:space="preserve">-Bilgi teknolojileri </w:t>
      </w:r>
      <w:r w:rsidR="00DC3EC8" w:rsidRPr="00D237BC">
        <w:rPr>
          <w:iCs/>
          <w:sz w:val="28"/>
          <w:szCs w:val="28"/>
        </w:rPr>
        <w:t>alanlarındadır.</w:t>
      </w:r>
    </w:p>
    <w:p w14:paraId="57C61CBD" w14:textId="77777777" w:rsidR="001B6842" w:rsidRDefault="001B6842" w:rsidP="00D237BC">
      <w:pPr>
        <w:pStyle w:val="ListeParagraf"/>
        <w:jc w:val="both"/>
        <w:rPr>
          <w:iCs/>
          <w:sz w:val="28"/>
          <w:szCs w:val="28"/>
        </w:rPr>
      </w:pPr>
    </w:p>
    <w:p w14:paraId="664967EF" w14:textId="77777777" w:rsidR="001B6842" w:rsidRDefault="001B6842" w:rsidP="00D237BC">
      <w:pPr>
        <w:pStyle w:val="ListeParagraf"/>
        <w:jc w:val="both"/>
        <w:rPr>
          <w:iCs/>
          <w:sz w:val="28"/>
          <w:szCs w:val="28"/>
        </w:rPr>
      </w:pPr>
    </w:p>
    <w:p w14:paraId="29251D88" w14:textId="77777777" w:rsidR="001B6842" w:rsidRDefault="001B6842" w:rsidP="00D237BC">
      <w:pPr>
        <w:pStyle w:val="ListeParagraf"/>
        <w:jc w:val="both"/>
        <w:rPr>
          <w:iCs/>
          <w:sz w:val="28"/>
          <w:szCs w:val="28"/>
        </w:rPr>
      </w:pPr>
    </w:p>
    <w:p w14:paraId="0FEABEDB" w14:textId="77777777" w:rsidR="001B6842" w:rsidRDefault="001B6842" w:rsidP="00D237BC">
      <w:pPr>
        <w:pStyle w:val="ListeParagraf"/>
        <w:jc w:val="both"/>
        <w:rPr>
          <w:iCs/>
          <w:sz w:val="28"/>
          <w:szCs w:val="28"/>
        </w:rPr>
      </w:pPr>
    </w:p>
    <w:p w14:paraId="3BA87FDF" w14:textId="77777777" w:rsidR="001B6842" w:rsidRDefault="001B6842" w:rsidP="00D237BC">
      <w:pPr>
        <w:pStyle w:val="ListeParagraf"/>
        <w:jc w:val="both"/>
        <w:rPr>
          <w:iCs/>
          <w:sz w:val="28"/>
          <w:szCs w:val="28"/>
        </w:rPr>
      </w:pPr>
    </w:p>
    <w:p w14:paraId="4A3E5D36" w14:textId="77777777" w:rsidR="001B6842" w:rsidRDefault="001B6842" w:rsidP="00D237BC">
      <w:pPr>
        <w:pStyle w:val="ListeParagraf"/>
        <w:jc w:val="both"/>
        <w:rPr>
          <w:iCs/>
          <w:sz w:val="28"/>
          <w:szCs w:val="28"/>
        </w:rPr>
      </w:pPr>
    </w:p>
    <w:p w14:paraId="558ABA3B" w14:textId="77777777" w:rsidR="002A7A50" w:rsidRDefault="002A7A50" w:rsidP="00D237BC">
      <w:pPr>
        <w:pStyle w:val="ListeParagraf"/>
        <w:jc w:val="both"/>
        <w:rPr>
          <w:iCs/>
          <w:sz w:val="28"/>
          <w:szCs w:val="28"/>
        </w:rPr>
      </w:pPr>
    </w:p>
    <w:p w14:paraId="46174C90" w14:textId="77777777" w:rsidR="002A7A50" w:rsidRDefault="002A7A50" w:rsidP="00D237BC">
      <w:pPr>
        <w:pStyle w:val="ListeParagraf"/>
        <w:jc w:val="both"/>
        <w:rPr>
          <w:iCs/>
          <w:sz w:val="28"/>
          <w:szCs w:val="28"/>
        </w:rPr>
      </w:pPr>
    </w:p>
    <w:p w14:paraId="06E11612" w14:textId="77777777" w:rsidR="002A7A50" w:rsidRDefault="002A7A50" w:rsidP="00D237BC">
      <w:pPr>
        <w:pStyle w:val="ListeParagraf"/>
        <w:jc w:val="both"/>
        <w:rPr>
          <w:iCs/>
          <w:sz w:val="28"/>
          <w:szCs w:val="28"/>
        </w:rPr>
      </w:pPr>
    </w:p>
    <w:p w14:paraId="04185748" w14:textId="77777777" w:rsidR="002A7A50" w:rsidRDefault="002A7A50" w:rsidP="00D237BC">
      <w:pPr>
        <w:pStyle w:val="ListeParagraf"/>
        <w:jc w:val="both"/>
        <w:rPr>
          <w:iCs/>
          <w:sz w:val="28"/>
          <w:szCs w:val="28"/>
        </w:rPr>
      </w:pPr>
    </w:p>
    <w:p w14:paraId="34D9151D" w14:textId="77777777" w:rsidR="002A7A50" w:rsidRDefault="002A7A50" w:rsidP="00D237BC">
      <w:pPr>
        <w:pStyle w:val="ListeParagraf"/>
        <w:jc w:val="both"/>
        <w:rPr>
          <w:iCs/>
          <w:sz w:val="28"/>
          <w:szCs w:val="28"/>
        </w:rPr>
      </w:pPr>
    </w:p>
    <w:p w14:paraId="070BB69B" w14:textId="77777777" w:rsidR="002A7A50" w:rsidRDefault="002A7A50" w:rsidP="00D237BC">
      <w:pPr>
        <w:pStyle w:val="ListeParagraf"/>
        <w:jc w:val="both"/>
        <w:rPr>
          <w:sz w:val="28"/>
          <w:szCs w:val="28"/>
        </w:rPr>
      </w:pPr>
    </w:p>
    <w:p w14:paraId="67690D35" w14:textId="77777777" w:rsidR="002A7A50" w:rsidRDefault="002A7A50" w:rsidP="00D237BC">
      <w:pPr>
        <w:pStyle w:val="ListeParagraf"/>
        <w:jc w:val="both"/>
        <w:rPr>
          <w:sz w:val="28"/>
          <w:szCs w:val="28"/>
        </w:rPr>
      </w:pPr>
    </w:p>
    <w:p w14:paraId="442C8D3C" w14:textId="77777777" w:rsidR="002A7A50" w:rsidRPr="00D237BC" w:rsidRDefault="002A7A50" w:rsidP="00D237BC">
      <w:pPr>
        <w:pStyle w:val="ListeParagraf"/>
        <w:jc w:val="both"/>
        <w:rPr>
          <w:sz w:val="28"/>
          <w:szCs w:val="28"/>
        </w:rPr>
      </w:pPr>
    </w:p>
    <w:p w14:paraId="7C330E9C" w14:textId="77777777" w:rsidR="00332ABA" w:rsidRPr="00D237BC" w:rsidRDefault="00332ABA" w:rsidP="001A14AA">
      <w:pPr>
        <w:rPr>
          <w:sz w:val="28"/>
          <w:szCs w:val="28"/>
        </w:rPr>
      </w:pPr>
    </w:p>
    <w:p w14:paraId="4DC47261" w14:textId="77777777" w:rsidR="00332ABA" w:rsidRDefault="00332ABA" w:rsidP="00F3190E">
      <w:pPr>
        <w:ind w:firstLine="708"/>
        <w:rPr>
          <w:sz w:val="28"/>
          <w:szCs w:val="28"/>
        </w:rPr>
      </w:pPr>
      <w:r w:rsidRPr="00D237BC">
        <w:rPr>
          <w:sz w:val="28"/>
          <w:szCs w:val="28"/>
        </w:rPr>
        <w:t xml:space="preserve">4-ÜYE BELEDİYE BAŞKANLARIMIZIN TEKNİK VE İDARİ DÜZEYDE </w:t>
      </w:r>
      <w:r w:rsidR="00A94BA0" w:rsidRPr="00D237BC">
        <w:rPr>
          <w:sz w:val="28"/>
          <w:szCs w:val="28"/>
        </w:rPr>
        <w:t xml:space="preserve">BİLGİLERİNİ ARTTIRMAK, BELEDİYE UYGULAMALARINI YERİNDE GÖRMEK AMACI İLE İHTİYACA İSTİNADEN TEKNİK </w:t>
      </w:r>
      <w:r w:rsidR="001A14AA" w:rsidRPr="00D237BC">
        <w:rPr>
          <w:sz w:val="28"/>
          <w:szCs w:val="28"/>
        </w:rPr>
        <w:t xml:space="preserve">İNCELEME ZİYARETİ </w:t>
      </w:r>
      <w:r w:rsidR="00A94BA0" w:rsidRPr="00D237BC">
        <w:rPr>
          <w:sz w:val="28"/>
          <w:szCs w:val="28"/>
        </w:rPr>
        <w:t>DÜZENLENECEKTİR.</w:t>
      </w:r>
    </w:p>
    <w:p w14:paraId="0464C8E3" w14:textId="77777777" w:rsidR="00D237BC" w:rsidRDefault="00D237BC" w:rsidP="00F3190E">
      <w:pPr>
        <w:ind w:firstLine="708"/>
        <w:rPr>
          <w:sz w:val="28"/>
          <w:szCs w:val="28"/>
        </w:rPr>
      </w:pPr>
    </w:p>
    <w:p w14:paraId="297B512E" w14:textId="77777777" w:rsidR="00A94BA0" w:rsidRPr="00D237BC" w:rsidRDefault="00143105" w:rsidP="003321B0">
      <w:pPr>
        <w:pStyle w:val="ListeParagraf"/>
        <w:rPr>
          <w:sz w:val="28"/>
          <w:szCs w:val="28"/>
        </w:rPr>
      </w:pPr>
      <w:r w:rsidRPr="00D237BC">
        <w:rPr>
          <w:iCs/>
          <w:sz w:val="28"/>
          <w:szCs w:val="28"/>
        </w:rPr>
        <w:t>Yapılacak olan teknik inceleme gezilerinde belediyelerin örnek proje uygulamalarını paylaş</w:t>
      </w:r>
      <w:r w:rsidR="00A344FF" w:rsidRPr="00D237BC">
        <w:rPr>
          <w:iCs/>
          <w:sz w:val="28"/>
          <w:szCs w:val="28"/>
        </w:rPr>
        <w:t>arak</w:t>
      </w:r>
      <w:r w:rsidRPr="00D237BC">
        <w:rPr>
          <w:iCs/>
          <w:sz w:val="28"/>
          <w:szCs w:val="28"/>
        </w:rPr>
        <w:t xml:space="preserve"> </w:t>
      </w:r>
      <w:r w:rsidR="000B0D1C" w:rsidRPr="00D237BC">
        <w:rPr>
          <w:iCs/>
          <w:sz w:val="28"/>
          <w:szCs w:val="28"/>
        </w:rPr>
        <w:t>bilgi ve</w:t>
      </w:r>
      <w:r w:rsidRPr="00D237BC">
        <w:rPr>
          <w:iCs/>
          <w:sz w:val="28"/>
          <w:szCs w:val="28"/>
        </w:rPr>
        <w:t xml:space="preserve"> deneyim </w:t>
      </w:r>
      <w:proofErr w:type="gramStart"/>
      <w:r w:rsidRPr="00D237BC">
        <w:rPr>
          <w:iCs/>
          <w:sz w:val="28"/>
          <w:szCs w:val="28"/>
        </w:rPr>
        <w:t>alış verişini</w:t>
      </w:r>
      <w:proofErr w:type="gramEnd"/>
      <w:r w:rsidRPr="00D237BC">
        <w:rPr>
          <w:iCs/>
          <w:sz w:val="28"/>
          <w:szCs w:val="28"/>
        </w:rPr>
        <w:t xml:space="preserve"> </w:t>
      </w:r>
      <w:r w:rsidR="001218FC" w:rsidRPr="00D237BC">
        <w:rPr>
          <w:iCs/>
          <w:sz w:val="28"/>
          <w:szCs w:val="28"/>
        </w:rPr>
        <w:t>sağlanmasına özen gösterecektir.</w:t>
      </w:r>
    </w:p>
    <w:p w14:paraId="7AE62BB2" w14:textId="77777777" w:rsidR="001A14AA" w:rsidRPr="00D237BC" w:rsidRDefault="001A14AA" w:rsidP="001A14AA">
      <w:pPr>
        <w:ind w:left="360"/>
        <w:rPr>
          <w:sz w:val="28"/>
          <w:szCs w:val="28"/>
        </w:rPr>
      </w:pPr>
    </w:p>
    <w:p w14:paraId="6B2751A2" w14:textId="77777777" w:rsidR="00143105" w:rsidRPr="00D237BC" w:rsidRDefault="00143105" w:rsidP="00143105">
      <w:pPr>
        <w:ind w:left="720"/>
        <w:rPr>
          <w:iCs/>
          <w:sz w:val="28"/>
          <w:szCs w:val="28"/>
        </w:rPr>
      </w:pPr>
      <w:r w:rsidRPr="00D237BC">
        <w:rPr>
          <w:iCs/>
          <w:sz w:val="28"/>
          <w:szCs w:val="28"/>
        </w:rPr>
        <w:t>5-AVRUPA BİRLİĞİ SÜRECİNDE ÜYE BELEDİYELERİMİZİ BU SÜRECE HAZIRLAMAK İÇİN GEREKLİ ÇALIŞMALAR YAPILACAKTIR.</w:t>
      </w:r>
    </w:p>
    <w:p w14:paraId="5E73AB5C" w14:textId="77777777" w:rsidR="00E24025" w:rsidRPr="00D237BC" w:rsidRDefault="00143105" w:rsidP="00E24025">
      <w:pPr>
        <w:numPr>
          <w:ilvl w:val="0"/>
          <w:numId w:val="28"/>
        </w:numPr>
        <w:rPr>
          <w:iCs/>
          <w:sz w:val="28"/>
          <w:szCs w:val="28"/>
        </w:rPr>
      </w:pPr>
      <w:r w:rsidRPr="00D237BC">
        <w:rPr>
          <w:iCs/>
          <w:sz w:val="28"/>
          <w:szCs w:val="28"/>
        </w:rPr>
        <w:t xml:space="preserve">AB Müktesebatına uyum çalışmaları çerçevesinde üye belediyelere </w:t>
      </w:r>
      <w:r w:rsidR="007D1979" w:rsidRPr="00D237BC">
        <w:rPr>
          <w:iCs/>
          <w:sz w:val="28"/>
          <w:szCs w:val="28"/>
        </w:rPr>
        <w:t>proje geliştirme, hazırlama ve AB fonlarından nasıl yararlanılacağı konusunda bilgi verilecektir</w:t>
      </w:r>
      <w:r w:rsidR="00732219" w:rsidRPr="00D237BC">
        <w:rPr>
          <w:iCs/>
          <w:sz w:val="28"/>
          <w:szCs w:val="28"/>
        </w:rPr>
        <w:t>.</w:t>
      </w:r>
    </w:p>
    <w:p w14:paraId="1681DDD6" w14:textId="77777777" w:rsidR="00E24025" w:rsidRPr="00D237BC" w:rsidRDefault="00E24025" w:rsidP="00E24025">
      <w:pPr>
        <w:rPr>
          <w:sz w:val="28"/>
          <w:szCs w:val="28"/>
        </w:rPr>
      </w:pPr>
    </w:p>
    <w:p w14:paraId="0F28266C" w14:textId="77777777" w:rsidR="00B672E0" w:rsidRPr="00D237BC" w:rsidRDefault="00B672E0" w:rsidP="004E6B5F">
      <w:pPr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D237BC">
        <w:rPr>
          <w:iCs/>
          <w:color w:val="000000" w:themeColor="text1"/>
          <w:sz w:val="28"/>
          <w:szCs w:val="28"/>
        </w:rPr>
        <w:t xml:space="preserve">Belediyelerin Kalkınma Ajanslarının fonlarından yararlanması noktasında gerekli eğitim ve </w:t>
      </w:r>
      <w:proofErr w:type="gramStart"/>
      <w:r w:rsidRPr="00D237BC">
        <w:rPr>
          <w:iCs/>
          <w:color w:val="000000" w:themeColor="text1"/>
          <w:sz w:val="28"/>
          <w:szCs w:val="28"/>
        </w:rPr>
        <w:t xml:space="preserve">danışmanlık </w:t>
      </w:r>
      <w:r w:rsidR="00FC68AB" w:rsidRPr="00D237BC">
        <w:rPr>
          <w:iCs/>
          <w:color w:val="000000" w:themeColor="text1"/>
          <w:sz w:val="28"/>
          <w:szCs w:val="28"/>
        </w:rPr>
        <w:t xml:space="preserve"> hizmetleriyle</w:t>
      </w:r>
      <w:proofErr w:type="gramEnd"/>
      <w:r w:rsidR="00FC68AB" w:rsidRPr="00D237BC">
        <w:rPr>
          <w:iCs/>
          <w:color w:val="000000" w:themeColor="text1"/>
          <w:sz w:val="28"/>
          <w:szCs w:val="28"/>
        </w:rPr>
        <w:t xml:space="preserve"> güçlendirilecektir.</w:t>
      </w:r>
    </w:p>
    <w:p w14:paraId="1256C23F" w14:textId="77777777" w:rsidR="009F7E5A" w:rsidRPr="00D237BC" w:rsidRDefault="009F7E5A" w:rsidP="009F7E5A">
      <w:pPr>
        <w:ind w:left="360"/>
        <w:rPr>
          <w:sz w:val="28"/>
          <w:szCs w:val="28"/>
        </w:rPr>
      </w:pPr>
    </w:p>
    <w:p w14:paraId="2566A987" w14:textId="77777777" w:rsidR="007D1979" w:rsidRDefault="007D1979" w:rsidP="007D1979">
      <w:pPr>
        <w:ind w:left="360"/>
        <w:rPr>
          <w:iCs/>
          <w:sz w:val="28"/>
          <w:szCs w:val="28"/>
        </w:rPr>
      </w:pPr>
      <w:r w:rsidRPr="00D237BC">
        <w:rPr>
          <w:iCs/>
          <w:sz w:val="28"/>
          <w:szCs w:val="28"/>
        </w:rPr>
        <w:t xml:space="preserve"> </w:t>
      </w:r>
      <w:r w:rsidR="00501A66" w:rsidRPr="00D237BC">
        <w:rPr>
          <w:iCs/>
          <w:sz w:val="28"/>
          <w:szCs w:val="28"/>
        </w:rPr>
        <w:t xml:space="preserve">   </w:t>
      </w:r>
      <w:r w:rsidRPr="00D237BC">
        <w:rPr>
          <w:iCs/>
          <w:sz w:val="28"/>
          <w:szCs w:val="28"/>
        </w:rPr>
        <w:t xml:space="preserve"> 6-YURT İÇİNDE VE YURT DIŞINDA FAALİYETLERİNİ SÜRDÜREN BİRLİKLERLE İŞBİRLİĞİ YAPILACAK MÜŞTEREK ÇALIŞMA VE BİRLİKTELİK ESAS ALINACAKTIR.</w:t>
      </w:r>
    </w:p>
    <w:p w14:paraId="6E82742F" w14:textId="77777777" w:rsidR="00D237BC" w:rsidRPr="00D237BC" w:rsidRDefault="00D237BC" w:rsidP="007D1979">
      <w:pPr>
        <w:ind w:left="360"/>
        <w:rPr>
          <w:iCs/>
          <w:sz w:val="28"/>
          <w:szCs w:val="28"/>
        </w:rPr>
      </w:pPr>
    </w:p>
    <w:p w14:paraId="1DB02E9B" w14:textId="77777777" w:rsidR="007D1979" w:rsidRPr="00D237BC" w:rsidRDefault="007D1979" w:rsidP="00D237BC">
      <w:pPr>
        <w:ind w:left="720"/>
        <w:rPr>
          <w:sz w:val="28"/>
          <w:szCs w:val="28"/>
        </w:rPr>
      </w:pPr>
      <w:r w:rsidRPr="00D237BC">
        <w:rPr>
          <w:sz w:val="28"/>
          <w:szCs w:val="28"/>
        </w:rPr>
        <w:t xml:space="preserve">Ulusal ve </w:t>
      </w:r>
      <w:proofErr w:type="gramStart"/>
      <w:r w:rsidRPr="00D237BC">
        <w:rPr>
          <w:sz w:val="28"/>
          <w:szCs w:val="28"/>
        </w:rPr>
        <w:t>uluslar arası</w:t>
      </w:r>
      <w:proofErr w:type="gramEnd"/>
      <w:r w:rsidRPr="00D237BC">
        <w:rPr>
          <w:sz w:val="28"/>
          <w:szCs w:val="28"/>
        </w:rPr>
        <w:t xml:space="preserve"> alanda faaliyet göst</w:t>
      </w:r>
      <w:r w:rsidR="00032F4C" w:rsidRPr="00D237BC">
        <w:rPr>
          <w:sz w:val="28"/>
          <w:szCs w:val="28"/>
        </w:rPr>
        <w:t>eren birliklere üye olunacak ve proje alışverişinde bulunulacaktır.</w:t>
      </w:r>
    </w:p>
    <w:p w14:paraId="0AF8A9C8" w14:textId="77777777" w:rsidR="00732219" w:rsidRPr="00D237BC" w:rsidRDefault="00732219" w:rsidP="00732219">
      <w:pPr>
        <w:ind w:left="360"/>
        <w:rPr>
          <w:sz w:val="28"/>
          <w:szCs w:val="28"/>
        </w:rPr>
      </w:pPr>
    </w:p>
    <w:p w14:paraId="00961D59" w14:textId="77777777" w:rsidR="00D237BC" w:rsidRPr="00D237BC" w:rsidRDefault="00D237BC" w:rsidP="00732219">
      <w:pPr>
        <w:ind w:left="360"/>
        <w:rPr>
          <w:sz w:val="28"/>
          <w:szCs w:val="28"/>
        </w:rPr>
      </w:pPr>
    </w:p>
    <w:sectPr w:rsidR="00D237BC" w:rsidRPr="00D237BC" w:rsidSect="00817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0D5F" w14:textId="77777777" w:rsidR="00582C55" w:rsidRDefault="00582C55">
      <w:r>
        <w:separator/>
      </w:r>
    </w:p>
  </w:endnote>
  <w:endnote w:type="continuationSeparator" w:id="0">
    <w:p w14:paraId="4BE48EC3" w14:textId="77777777" w:rsidR="00582C55" w:rsidRDefault="0058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FFD4" w14:textId="77777777" w:rsidR="00A820D1" w:rsidRDefault="00A820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8589" w14:textId="77777777" w:rsidR="00A820D1" w:rsidRPr="00A820D1" w:rsidRDefault="00A820D1" w:rsidP="00A820D1">
    <w:pPr>
      <w:tabs>
        <w:tab w:val="center" w:pos="4536"/>
        <w:tab w:val="right" w:pos="9072"/>
      </w:tabs>
    </w:pPr>
    <w:r w:rsidRPr="00A820D1">
      <w:t xml:space="preserve">Akdeniz Mahallesi Akdeniz Cad. No:1 </w:t>
    </w:r>
    <w:proofErr w:type="spellStart"/>
    <w:r w:rsidRPr="00A820D1">
      <w:t>Reyent</w:t>
    </w:r>
    <w:proofErr w:type="spellEnd"/>
    <w:r w:rsidRPr="00A820D1">
      <w:t xml:space="preserve"> İş Merkezi K:2 D:205-</w:t>
    </w:r>
    <w:proofErr w:type="gramStart"/>
    <w:r w:rsidRPr="00A820D1">
      <w:t>206  Konak</w:t>
    </w:r>
    <w:proofErr w:type="gramEnd"/>
    <w:r w:rsidRPr="00A820D1">
      <w:t xml:space="preserve"> – İZMİR</w:t>
    </w:r>
  </w:p>
  <w:p w14:paraId="61D18760" w14:textId="77777777" w:rsidR="00A820D1" w:rsidRPr="00A820D1" w:rsidRDefault="00A820D1" w:rsidP="00A820D1">
    <w:pPr>
      <w:tabs>
        <w:tab w:val="center" w:pos="4536"/>
        <w:tab w:val="right" w:pos="9072"/>
      </w:tabs>
    </w:pPr>
    <w:r w:rsidRPr="00A820D1">
      <w:t xml:space="preserve">  Tel:0232.484 50 00 (</w:t>
    </w:r>
    <w:proofErr w:type="spellStart"/>
    <w:proofErr w:type="gramStart"/>
    <w:r w:rsidRPr="00A820D1">
      <w:t>Pbx</w:t>
    </w:r>
    <w:proofErr w:type="spellEnd"/>
    <w:r w:rsidRPr="00A820D1">
      <w:t xml:space="preserve">)   </w:t>
    </w:r>
    <w:proofErr w:type="gramEnd"/>
    <w:r w:rsidRPr="00A820D1">
      <w:t xml:space="preserve">     Fax:0232.484 50 03      www.ebb.gov.tr     </w:t>
    </w:r>
    <w:r w:rsidRPr="00A820D1">
      <w:rPr>
        <w:u w:val="single"/>
      </w:rPr>
      <w:t>bilgi@ebb.gov.tr</w:t>
    </w:r>
  </w:p>
  <w:p w14:paraId="5865FD3A" w14:textId="22E38679" w:rsidR="00407F0F" w:rsidRPr="00A820D1" w:rsidRDefault="00407F0F" w:rsidP="00A820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209" w14:textId="77777777" w:rsidR="00A820D1" w:rsidRDefault="00A820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F5BA" w14:textId="77777777" w:rsidR="00582C55" w:rsidRDefault="00582C55">
      <w:r>
        <w:separator/>
      </w:r>
    </w:p>
  </w:footnote>
  <w:footnote w:type="continuationSeparator" w:id="0">
    <w:p w14:paraId="291F8181" w14:textId="77777777" w:rsidR="00582C55" w:rsidRDefault="0058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01E5" w14:textId="77777777" w:rsidR="00A820D1" w:rsidRDefault="00A820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4CCC" w14:textId="77777777" w:rsidR="00407F0F" w:rsidRDefault="00DA7F9A" w:rsidP="00370296">
    <w:pPr>
      <w:pStyle w:val="stBilgi"/>
      <w:rPr>
        <w:b/>
        <w:bCs/>
        <w:sz w:val="28"/>
        <w:szCs w:val="32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1" locked="0" layoutInCell="1" allowOverlap="1" wp14:anchorId="200EE52D" wp14:editId="767AB63A">
          <wp:simplePos x="0" y="0"/>
          <wp:positionH relativeFrom="column">
            <wp:posOffset>-228600</wp:posOffset>
          </wp:positionH>
          <wp:positionV relativeFrom="paragraph">
            <wp:posOffset>6350</wp:posOffset>
          </wp:positionV>
          <wp:extent cx="1103630" cy="1371600"/>
          <wp:effectExtent l="19050" t="0" r="1270" b="0"/>
          <wp:wrapThrough wrapText="bothSides">
            <wp:wrapPolygon edited="0">
              <wp:start x="-373" y="0"/>
              <wp:lineTo x="-373" y="21300"/>
              <wp:lineTo x="21625" y="21300"/>
              <wp:lineTo x="21625" y="0"/>
              <wp:lineTo x="-373" y="0"/>
            </wp:wrapPolygon>
          </wp:wrapThrough>
          <wp:docPr id="1" name="Resim 1" descr="logo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5b1%5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0C3D98" w14:textId="77777777" w:rsidR="00407F0F" w:rsidRDefault="00370296" w:rsidP="00370296">
    <w:pPr>
      <w:pStyle w:val="stBilgi"/>
      <w:rPr>
        <w:b/>
        <w:bCs/>
        <w:sz w:val="28"/>
        <w:szCs w:val="32"/>
      </w:rPr>
    </w:pPr>
    <w:r>
      <w:rPr>
        <w:b/>
        <w:bCs/>
        <w:sz w:val="28"/>
        <w:szCs w:val="32"/>
      </w:rPr>
      <w:t xml:space="preserve">                                                     </w:t>
    </w:r>
    <w:r w:rsidR="00DB0CBC">
      <w:rPr>
        <w:b/>
        <w:bCs/>
        <w:sz w:val="28"/>
        <w:szCs w:val="32"/>
      </w:rPr>
      <w:t xml:space="preserve">    </w:t>
    </w:r>
    <w:r>
      <w:rPr>
        <w:b/>
        <w:bCs/>
        <w:sz w:val="28"/>
        <w:szCs w:val="32"/>
      </w:rPr>
      <w:t xml:space="preserve">    </w:t>
    </w:r>
    <w:r w:rsidR="00DB0CBC">
      <w:rPr>
        <w:b/>
        <w:bCs/>
        <w:sz w:val="28"/>
        <w:szCs w:val="32"/>
      </w:rPr>
      <w:t xml:space="preserve">   </w:t>
    </w:r>
    <w:r>
      <w:rPr>
        <w:b/>
        <w:bCs/>
        <w:sz w:val="28"/>
        <w:szCs w:val="32"/>
      </w:rPr>
      <w:t xml:space="preserve"> </w:t>
    </w:r>
    <w:r w:rsidR="00DB0CBC">
      <w:rPr>
        <w:b/>
        <w:bCs/>
        <w:sz w:val="28"/>
        <w:szCs w:val="32"/>
      </w:rPr>
      <w:t xml:space="preserve">   </w:t>
    </w:r>
    <w:r w:rsidR="00407F0F">
      <w:rPr>
        <w:b/>
        <w:bCs/>
        <w:sz w:val="28"/>
        <w:szCs w:val="32"/>
      </w:rPr>
      <w:t>T.C.</w:t>
    </w:r>
  </w:p>
  <w:p w14:paraId="72A3EA6D" w14:textId="77777777" w:rsidR="00407F0F" w:rsidRDefault="00DB0CBC">
    <w:pPr>
      <w:pStyle w:val="stBilgi"/>
      <w:jc w:val="center"/>
      <w:rPr>
        <w:b/>
        <w:bCs/>
        <w:sz w:val="28"/>
        <w:szCs w:val="32"/>
      </w:rPr>
    </w:pPr>
    <w:r>
      <w:rPr>
        <w:b/>
        <w:bCs/>
        <w:sz w:val="28"/>
        <w:szCs w:val="32"/>
      </w:rPr>
      <w:t xml:space="preserve">             </w:t>
    </w:r>
    <w:r w:rsidR="00370296">
      <w:rPr>
        <w:b/>
        <w:bCs/>
        <w:sz w:val="28"/>
        <w:szCs w:val="32"/>
      </w:rPr>
      <w:t xml:space="preserve">    </w:t>
    </w:r>
    <w:r>
      <w:rPr>
        <w:b/>
        <w:bCs/>
        <w:sz w:val="28"/>
        <w:szCs w:val="32"/>
      </w:rPr>
      <w:t xml:space="preserve">   </w:t>
    </w:r>
    <w:r w:rsidR="00370296">
      <w:rPr>
        <w:b/>
        <w:bCs/>
        <w:sz w:val="28"/>
        <w:szCs w:val="32"/>
      </w:rPr>
      <w:t xml:space="preserve">E G </w:t>
    </w:r>
    <w:proofErr w:type="gramStart"/>
    <w:r w:rsidR="00370296">
      <w:rPr>
        <w:b/>
        <w:bCs/>
        <w:sz w:val="28"/>
        <w:szCs w:val="32"/>
      </w:rPr>
      <w:t>E  B</w:t>
    </w:r>
    <w:proofErr w:type="gramEnd"/>
    <w:r w:rsidR="00370296">
      <w:rPr>
        <w:b/>
        <w:bCs/>
        <w:sz w:val="28"/>
        <w:szCs w:val="32"/>
      </w:rPr>
      <w:t xml:space="preserve"> E L E D İ Y E L E R  </w:t>
    </w:r>
    <w:r w:rsidR="00407F0F">
      <w:rPr>
        <w:b/>
        <w:bCs/>
        <w:sz w:val="28"/>
        <w:szCs w:val="32"/>
      </w:rPr>
      <w:t>B İ R L İ Ğ 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9EB" w14:textId="77777777" w:rsidR="00A820D1" w:rsidRDefault="00A820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mso113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8609CA"/>
    <w:multiLevelType w:val="hybridMultilevel"/>
    <w:tmpl w:val="75D6F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B5E1C"/>
    <w:multiLevelType w:val="hybridMultilevel"/>
    <w:tmpl w:val="422E67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234A27"/>
    <w:multiLevelType w:val="hybridMultilevel"/>
    <w:tmpl w:val="F4D0800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937422"/>
    <w:multiLevelType w:val="hybridMultilevel"/>
    <w:tmpl w:val="0D9443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658A9"/>
    <w:multiLevelType w:val="hybridMultilevel"/>
    <w:tmpl w:val="4D9CD5A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82550"/>
    <w:multiLevelType w:val="hybridMultilevel"/>
    <w:tmpl w:val="567065E6"/>
    <w:lvl w:ilvl="0" w:tplc="25268632">
      <w:start w:val="1"/>
      <w:numFmt w:val="bullet"/>
      <w:lvlText w:val=""/>
      <w:lvlPicBulletId w:val="0"/>
      <w:lvlJc w:val="left"/>
      <w:pPr>
        <w:tabs>
          <w:tab w:val="num" w:pos="360"/>
        </w:tabs>
        <w:ind w:left="317" w:hanging="31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208A08C9"/>
    <w:multiLevelType w:val="hybridMultilevel"/>
    <w:tmpl w:val="4B6E305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7D4371"/>
    <w:multiLevelType w:val="hybridMultilevel"/>
    <w:tmpl w:val="D6D2C3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759BE"/>
    <w:multiLevelType w:val="hybridMultilevel"/>
    <w:tmpl w:val="38B85078"/>
    <w:lvl w:ilvl="0" w:tplc="DA2A043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1449CB"/>
    <w:multiLevelType w:val="hybridMultilevel"/>
    <w:tmpl w:val="65BEC8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4C79"/>
    <w:multiLevelType w:val="hybridMultilevel"/>
    <w:tmpl w:val="F9C47AFE"/>
    <w:lvl w:ilvl="0" w:tplc="FFFFFFFF">
      <w:start w:val="1"/>
      <w:numFmt w:val="upperRoman"/>
      <w:lvlText w:val="%1)"/>
      <w:lvlJc w:val="left"/>
      <w:pPr>
        <w:tabs>
          <w:tab w:val="num" w:pos="2059"/>
        </w:tabs>
        <w:ind w:left="205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19"/>
        </w:tabs>
        <w:ind w:left="24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39"/>
        </w:tabs>
        <w:ind w:left="31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59"/>
        </w:tabs>
        <w:ind w:left="38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79"/>
        </w:tabs>
        <w:ind w:left="45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99"/>
        </w:tabs>
        <w:ind w:left="52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19"/>
        </w:tabs>
        <w:ind w:left="60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39"/>
        </w:tabs>
        <w:ind w:left="67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59"/>
        </w:tabs>
        <w:ind w:left="7459" w:hanging="180"/>
      </w:pPr>
    </w:lvl>
  </w:abstractNum>
  <w:abstractNum w:abstractNumId="18" w15:restartNumberingAfterBreak="0">
    <w:nsid w:val="2CE75D45"/>
    <w:multiLevelType w:val="hybridMultilevel"/>
    <w:tmpl w:val="FA3800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F4EFC"/>
    <w:multiLevelType w:val="hybridMultilevel"/>
    <w:tmpl w:val="DD908860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17210F3"/>
    <w:multiLevelType w:val="hybridMultilevel"/>
    <w:tmpl w:val="A8D2FE0E"/>
    <w:lvl w:ilvl="0" w:tplc="041F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E8547FD"/>
    <w:multiLevelType w:val="singleLevel"/>
    <w:tmpl w:val="E49E4884"/>
    <w:lvl w:ilvl="0">
      <w:start w:val="18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</w:abstractNum>
  <w:abstractNum w:abstractNumId="22" w15:restartNumberingAfterBreak="0">
    <w:nsid w:val="53E77EEA"/>
    <w:multiLevelType w:val="hybridMultilevel"/>
    <w:tmpl w:val="7BB66DCA"/>
    <w:lvl w:ilvl="0" w:tplc="DA2A043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725EC"/>
    <w:multiLevelType w:val="hybridMultilevel"/>
    <w:tmpl w:val="11EA8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722A2"/>
    <w:multiLevelType w:val="hybridMultilevel"/>
    <w:tmpl w:val="6524ABDA"/>
    <w:lvl w:ilvl="0" w:tplc="453222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459C0"/>
    <w:multiLevelType w:val="hybridMultilevel"/>
    <w:tmpl w:val="D402F9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1610"/>
    <w:multiLevelType w:val="hybridMultilevel"/>
    <w:tmpl w:val="46C8B4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57DF3"/>
    <w:multiLevelType w:val="hybridMultilevel"/>
    <w:tmpl w:val="3CF878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84DC4"/>
    <w:multiLevelType w:val="hybridMultilevel"/>
    <w:tmpl w:val="174879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20E28"/>
    <w:multiLevelType w:val="hybridMultilevel"/>
    <w:tmpl w:val="F84407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E61F5"/>
    <w:multiLevelType w:val="hybridMultilevel"/>
    <w:tmpl w:val="8ACAC91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C7251"/>
    <w:multiLevelType w:val="hybridMultilevel"/>
    <w:tmpl w:val="C916073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914E46"/>
    <w:multiLevelType w:val="hybridMultilevel"/>
    <w:tmpl w:val="49443486"/>
    <w:lvl w:ilvl="0" w:tplc="136457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1B1176"/>
    <w:multiLevelType w:val="hybridMultilevel"/>
    <w:tmpl w:val="219A73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05238">
    <w:abstractNumId w:val="24"/>
  </w:num>
  <w:num w:numId="2" w16cid:durableId="1887058818">
    <w:abstractNumId w:val="29"/>
  </w:num>
  <w:num w:numId="3" w16cid:durableId="710307345">
    <w:abstractNumId w:val="21"/>
  </w:num>
  <w:num w:numId="4" w16cid:durableId="1135174628">
    <w:abstractNumId w:val="17"/>
  </w:num>
  <w:num w:numId="5" w16cid:durableId="1359770756">
    <w:abstractNumId w:val="19"/>
  </w:num>
  <w:num w:numId="6" w16cid:durableId="2022509777">
    <w:abstractNumId w:val="12"/>
  </w:num>
  <w:num w:numId="7" w16cid:durableId="1503155862">
    <w:abstractNumId w:val="32"/>
  </w:num>
  <w:num w:numId="8" w16cid:durableId="146672174">
    <w:abstractNumId w:val="0"/>
  </w:num>
  <w:num w:numId="9" w16cid:durableId="813715347">
    <w:abstractNumId w:val="1"/>
  </w:num>
  <w:num w:numId="10" w16cid:durableId="1117020167">
    <w:abstractNumId w:val="2"/>
  </w:num>
  <w:num w:numId="11" w16cid:durableId="450053557">
    <w:abstractNumId w:val="3"/>
  </w:num>
  <w:num w:numId="12" w16cid:durableId="276983484">
    <w:abstractNumId w:val="4"/>
  </w:num>
  <w:num w:numId="13" w16cid:durableId="416900425">
    <w:abstractNumId w:val="5"/>
  </w:num>
  <w:num w:numId="14" w16cid:durableId="2012482342">
    <w:abstractNumId w:val="6"/>
  </w:num>
  <w:num w:numId="15" w16cid:durableId="73742185">
    <w:abstractNumId w:val="11"/>
  </w:num>
  <w:num w:numId="16" w16cid:durableId="1626692855">
    <w:abstractNumId w:val="26"/>
  </w:num>
  <w:num w:numId="17" w16cid:durableId="221907270">
    <w:abstractNumId w:val="31"/>
  </w:num>
  <w:num w:numId="18" w16cid:durableId="2010516443">
    <w:abstractNumId w:val="18"/>
  </w:num>
  <w:num w:numId="19" w16cid:durableId="260455191">
    <w:abstractNumId w:val="13"/>
  </w:num>
  <w:num w:numId="20" w16cid:durableId="1035354831">
    <w:abstractNumId w:val="20"/>
  </w:num>
  <w:num w:numId="21" w16cid:durableId="800074427">
    <w:abstractNumId w:val="33"/>
  </w:num>
  <w:num w:numId="22" w16cid:durableId="1644962450">
    <w:abstractNumId w:val="14"/>
  </w:num>
  <w:num w:numId="23" w16cid:durableId="1554384095">
    <w:abstractNumId w:val="28"/>
  </w:num>
  <w:num w:numId="24" w16cid:durableId="2118520431">
    <w:abstractNumId w:val="25"/>
  </w:num>
  <w:num w:numId="25" w16cid:durableId="592511570">
    <w:abstractNumId w:val="16"/>
  </w:num>
  <w:num w:numId="26" w16cid:durableId="496309191">
    <w:abstractNumId w:val="8"/>
  </w:num>
  <w:num w:numId="27" w16cid:durableId="37973791">
    <w:abstractNumId w:val="23"/>
  </w:num>
  <w:num w:numId="28" w16cid:durableId="1686858265">
    <w:abstractNumId w:val="27"/>
  </w:num>
  <w:num w:numId="29" w16cid:durableId="703872823">
    <w:abstractNumId w:val="30"/>
  </w:num>
  <w:num w:numId="30" w16cid:durableId="1573851086">
    <w:abstractNumId w:val="9"/>
  </w:num>
  <w:num w:numId="31" w16cid:durableId="17243910">
    <w:abstractNumId w:val="15"/>
  </w:num>
  <w:num w:numId="32" w16cid:durableId="858395409">
    <w:abstractNumId w:val="22"/>
  </w:num>
  <w:num w:numId="33" w16cid:durableId="1292133511">
    <w:abstractNumId w:val="10"/>
  </w:num>
  <w:num w:numId="34" w16cid:durableId="1760902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1D"/>
    <w:rsid w:val="00003262"/>
    <w:rsid w:val="00006C86"/>
    <w:rsid w:val="00007F2A"/>
    <w:rsid w:val="000325C4"/>
    <w:rsid w:val="00032F4C"/>
    <w:rsid w:val="00040499"/>
    <w:rsid w:val="00077AB7"/>
    <w:rsid w:val="000860CD"/>
    <w:rsid w:val="00092D72"/>
    <w:rsid w:val="00095C0F"/>
    <w:rsid w:val="00096E8D"/>
    <w:rsid w:val="000A3EC3"/>
    <w:rsid w:val="000B0D1C"/>
    <w:rsid w:val="000C5032"/>
    <w:rsid w:val="000E2A89"/>
    <w:rsid w:val="000F018E"/>
    <w:rsid w:val="000F2EAF"/>
    <w:rsid w:val="000F458A"/>
    <w:rsid w:val="000F5C00"/>
    <w:rsid w:val="001004EA"/>
    <w:rsid w:val="00100E55"/>
    <w:rsid w:val="001050CC"/>
    <w:rsid w:val="00120A8B"/>
    <w:rsid w:val="001218FC"/>
    <w:rsid w:val="00127CDE"/>
    <w:rsid w:val="001303EA"/>
    <w:rsid w:val="00140AC8"/>
    <w:rsid w:val="00143105"/>
    <w:rsid w:val="001662E6"/>
    <w:rsid w:val="00197DB3"/>
    <w:rsid w:val="001A14AA"/>
    <w:rsid w:val="001B6842"/>
    <w:rsid w:val="001F3723"/>
    <w:rsid w:val="002019A5"/>
    <w:rsid w:val="00213A63"/>
    <w:rsid w:val="002151F5"/>
    <w:rsid w:val="00221511"/>
    <w:rsid w:val="00225423"/>
    <w:rsid w:val="002262D0"/>
    <w:rsid w:val="0022691F"/>
    <w:rsid w:val="002303FC"/>
    <w:rsid w:val="00240A7C"/>
    <w:rsid w:val="002468FD"/>
    <w:rsid w:val="0025497F"/>
    <w:rsid w:val="00260302"/>
    <w:rsid w:val="0026640A"/>
    <w:rsid w:val="00272B4A"/>
    <w:rsid w:val="002747A5"/>
    <w:rsid w:val="002757ED"/>
    <w:rsid w:val="002A7A50"/>
    <w:rsid w:val="002B0203"/>
    <w:rsid w:val="002C6C7D"/>
    <w:rsid w:val="002D37BC"/>
    <w:rsid w:val="002F3698"/>
    <w:rsid w:val="0030331E"/>
    <w:rsid w:val="003107C1"/>
    <w:rsid w:val="00311BB9"/>
    <w:rsid w:val="0031245E"/>
    <w:rsid w:val="00323E8F"/>
    <w:rsid w:val="00325AE2"/>
    <w:rsid w:val="003321B0"/>
    <w:rsid w:val="00332ABA"/>
    <w:rsid w:val="0033364C"/>
    <w:rsid w:val="003434BC"/>
    <w:rsid w:val="00345ED2"/>
    <w:rsid w:val="00370296"/>
    <w:rsid w:val="003763C5"/>
    <w:rsid w:val="00390D07"/>
    <w:rsid w:val="00395C7B"/>
    <w:rsid w:val="003964DE"/>
    <w:rsid w:val="003C0189"/>
    <w:rsid w:val="003D7D17"/>
    <w:rsid w:val="003E0DC8"/>
    <w:rsid w:val="004020EC"/>
    <w:rsid w:val="004071F8"/>
    <w:rsid w:val="00407F0F"/>
    <w:rsid w:val="00426747"/>
    <w:rsid w:val="00426C3A"/>
    <w:rsid w:val="004374FE"/>
    <w:rsid w:val="004438DF"/>
    <w:rsid w:val="004457BC"/>
    <w:rsid w:val="0045472F"/>
    <w:rsid w:val="00467F54"/>
    <w:rsid w:val="004723A0"/>
    <w:rsid w:val="00472644"/>
    <w:rsid w:val="00473036"/>
    <w:rsid w:val="004864E1"/>
    <w:rsid w:val="004A1D51"/>
    <w:rsid w:val="004A4901"/>
    <w:rsid w:val="004C323F"/>
    <w:rsid w:val="004D08AF"/>
    <w:rsid w:val="004D619B"/>
    <w:rsid w:val="004E23A8"/>
    <w:rsid w:val="004E6B5F"/>
    <w:rsid w:val="004E6C21"/>
    <w:rsid w:val="004E7BE7"/>
    <w:rsid w:val="004F694D"/>
    <w:rsid w:val="00500B62"/>
    <w:rsid w:val="00501A66"/>
    <w:rsid w:val="0054239D"/>
    <w:rsid w:val="005447CB"/>
    <w:rsid w:val="00571B2A"/>
    <w:rsid w:val="005725BC"/>
    <w:rsid w:val="00582C55"/>
    <w:rsid w:val="005928E8"/>
    <w:rsid w:val="005A2877"/>
    <w:rsid w:val="005C5BC7"/>
    <w:rsid w:val="005C64E1"/>
    <w:rsid w:val="005E38A6"/>
    <w:rsid w:val="005E453F"/>
    <w:rsid w:val="005F5A7B"/>
    <w:rsid w:val="005F6FAE"/>
    <w:rsid w:val="00601301"/>
    <w:rsid w:val="00611CD5"/>
    <w:rsid w:val="0061606C"/>
    <w:rsid w:val="00617778"/>
    <w:rsid w:val="006C3C0B"/>
    <w:rsid w:val="006F2D4E"/>
    <w:rsid w:val="007114D2"/>
    <w:rsid w:val="00732219"/>
    <w:rsid w:val="00762BBC"/>
    <w:rsid w:val="007712ED"/>
    <w:rsid w:val="007769FD"/>
    <w:rsid w:val="007A1EF3"/>
    <w:rsid w:val="007C7225"/>
    <w:rsid w:val="007D1979"/>
    <w:rsid w:val="007D52F7"/>
    <w:rsid w:val="007D6363"/>
    <w:rsid w:val="007E35FD"/>
    <w:rsid w:val="008043A7"/>
    <w:rsid w:val="008178F0"/>
    <w:rsid w:val="00824050"/>
    <w:rsid w:val="00834A3B"/>
    <w:rsid w:val="00836F30"/>
    <w:rsid w:val="00846475"/>
    <w:rsid w:val="008727FA"/>
    <w:rsid w:val="008C6298"/>
    <w:rsid w:val="008D1DD5"/>
    <w:rsid w:val="008D7998"/>
    <w:rsid w:val="008E1078"/>
    <w:rsid w:val="008E5A66"/>
    <w:rsid w:val="008F3578"/>
    <w:rsid w:val="00926CCF"/>
    <w:rsid w:val="00945418"/>
    <w:rsid w:val="00947E0D"/>
    <w:rsid w:val="009552B1"/>
    <w:rsid w:val="00963614"/>
    <w:rsid w:val="00993AE7"/>
    <w:rsid w:val="00995FFE"/>
    <w:rsid w:val="009A1DEC"/>
    <w:rsid w:val="009D6721"/>
    <w:rsid w:val="009F7E5A"/>
    <w:rsid w:val="00A02A62"/>
    <w:rsid w:val="00A12F25"/>
    <w:rsid w:val="00A23076"/>
    <w:rsid w:val="00A275C5"/>
    <w:rsid w:val="00A344FF"/>
    <w:rsid w:val="00A529BA"/>
    <w:rsid w:val="00A820D1"/>
    <w:rsid w:val="00A856C5"/>
    <w:rsid w:val="00A918CD"/>
    <w:rsid w:val="00A93323"/>
    <w:rsid w:val="00A94BA0"/>
    <w:rsid w:val="00AA30E6"/>
    <w:rsid w:val="00AB3F61"/>
    <w:rsid w:val="00AC20EA"/>
    <w:rsid w:val="00AC55C9"/>
    <w:rsid w:val="00AC58FD"/>
    <w:rsid w:val="00AC6222"/>
    <w:rsid w:val="00AD0A2D"/>
    <w:rsid w:val="00AE6603"/>
    <w:rsid w:val="00AE6DAB"/>
    <w:rsid w:val="00AF4ADE"/>
    <w:rsid w:val="00AF52FA"/>
    <w:rsid w:val="00AF78A1"/>
    <w:rsid w:val="00B14B6A"/>
    <w:rsid w:val="00B164BA"/>
    <w:rsid w:val="00B17E74"/>
    <w:rsid w:val="00B32D88"/>
    <w:rsid w:val="00B371EA"/>
    <w:rsid w:val="00B37C58"/>
    <w:rsid w:val="00B37D67"/>
    <w:rsid w:val="00B40BE5"/>
    <w:rsid w:val="00B4158E"/>
    <w:rsid w:val="00B447AF"/>
    <w:rsid w:val="00B545E3"/>
    <w:rsid w:val="00B66EB9"/>
    <w:rsid w:val="00B672E0"/>
    <w:rsid w:val="00B70098"/>
    <w:rsid w:val="00B80B15"/>
    <w:rsid w:val="00B80FF1"/>
    <w:rsid w:val="00B937E4"/>
    <w:rsid w:val="00B967B3"/>
    <w:rsid w:val="00B96C35"/>
    <w:rsid w:val="00BB07C0"/>
    <w:rsid w:val="00BC16BA"/>
    <w:rsid w:val="00BC7B25"/>
    <w:rsid w:val="00BE1795"/>
    <w:rsid w:val="00BE40C5"/>
    <w:rsid w:val="00C023F9"/>
    <w:rsid w:val="00C24530"/>
    <w:rsid w:val="00C25815"/>
    <w:rsid w:val="00C40C88"/>
    <w:rsid w:val="00C62EDF"/>
    <w:rsid w:val="00C67AF0"/>
    <w:rsid w:val="00C713F8"/>
    <w:rsid w:val="00C7356E"/>
    <w:rsid w:val="00C7601A"/>
    <w:rsid w:val="00C94C0D"/>
    <w:rsid w:val="00CA06B3"/>
    <w:rsid w:val="00CA4C56"/>
    <w:rsid w:val="00CE2200"/>
    <w:rsid w:val="00D01AC4"/>
    <w:rsid w:val="00D03E61"/>
    <w:rsid w:val="00D070C0"/>
    <w:rsid w:val="00D07F78"/>
    <w:rsid w:val="00D237BC"/>
    <w:rsid w:val="00D27205"/>
    <w:rsid w:val="00D314F4"/>
    <w:rsid w:val="00D322F8"/>
    <w:rsid w:val="00D46792"/>
    <w:rsid w:val="00D6473F"/>
    <w:rsid w:val="00D65C0B"/>
    <w:rsid w:val="00D92927"/>
    <w:rsid w:val="00DA1D07"/>
    <w:rsid w:val="00DA7F9A"/>
    <w:rsid w:val="00DB0CBC"/>
    <w:rsid w:val="00DB4F14"/>
    <w:rsid w:val="00DC3BBB"/>
    <w:rsid w:val="00DC3EC8"/>
    <w:rsid w:val="00DD5D00"/>
    <w:rsid w:val="00DE57D3"/>
    <w:rsid w:val="00DF0315"/>
    <w:rsid w:val="00DF611D"/>
    <w:rsid w:val="00E24025"/>
    <w:rsid w:val="00E3383F"/>
    <w:rsid w:val="00E33F53"/>
    <w:rsid w:val="00E41C50"/>
    <w:rsid w:val="00E42C0B"/>
    <w:rsid w:val="00E50C14"/>
    <w:rsid w:val="00E5280D"/>
    <w:rsid w:val="00E61FC3"/>
    <w:rsid w:val="00EB381A"/>
    <w:rsid w:val="00EC7864"/>
    <w:rsid w:val="00ED28BF"/>
    <w:rsid w:val="00EE0B3D"/>
    <w:rsid w:val="00EF4814"/>
    <w:rsid w:val="00F1149B"/>
    <w:rsid w:val="00F2057C"/>
    <w:rsid w:val="00F3190E"/>
    <w:rsid w:val="00F32B4D"/>
    <w:rsid w:val="00F35E9B"/>
    <w:rsid w:val="00F8399D"/>
    <w:rsid w:val="00F94846"/>
    <w:rsid w:val="00FB1CD1"/>
    <w:rsid w:val="00FC6244"/>
    <w:rsid w:val="00FC68AB"/>
    <w:rsid w:val="00FC7F70"/>
    <w:rsid w:val="00FD1AC0"/>
    <w:rsid w:val="00FE1298"/>
    <w:rsid w:val="00FE3DBE"/>
    <w:rsid w:val="00FE5CD2"/>
    <w:rsid w:val="00FF486F"/>
    <w:rsid w:val="00FF4A11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1FE4D4D"/>
  <w15:docId w15:val="{76A88677-21A1-4769-8161-DAF462E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4BC"/>
    <w:rPr>
      <w:sz w:val="24"/>
    </w:rPr>
  </w:style>
  <w:style w:type="paragraph" w:styleId="Balk1">
    <w:name w:val="heading 1"/>
    <w:basedOn w:val="Normal"/>
    <w:next w:val="Normal"/>
    <w:qFormat/>
    <w:rsid w:val="00D92927"/>
    <w:pPr>
      <w:keepNext/>
      <w:outlineLvl w:val="0"/>
    </w:pPr>
    <w:rPr>
      <w:sz w:val="28"/>
      <w:u w:val="single"/>
    </w:rPr>
  </w:style>
  <w:style w:type="paragraph" w:styleId="Balk2">
    <w:name w:val="heading 2"/>
    <w:basedOn w:val="Normal"/>
    <w:next w:val="Normal"/>
    <w:qFormat/>
    <w:rsid w:val="00D92927"/>
    <w:pPr>
      <w:keepNext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D92927"/>
    <w:pPr>
      <w:keepNext/>
      <w:outlineLvl w:val="2"/>
    </w:pPr>
    <w:rPr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9292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92927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D92927"/>
    <w:pPr>
      <w:jc w:val="center"/>
    </w:pPr>
    <w:rPr>
      <w:sz w:val="28"/>
    </w:rPr>
  </w:style>
  <w:style w:type="paragraph" w:styleId="GvdeMetni">
    <w:name w:val="Body Text"/>
    <w:basedOn w:val="Normal"/>
    <w:rsid w:val="00D92927"/>
    <w:rPr>
      <w:sz w:val="28"/>
    </w:rPr>
  </w:style>
  <w:style w:type="paragraph" w:styleId="GvdeMetniGirintisi">
    <w:name w:val="Body Text Indent"/>
    <w:basedOn w:val="Normal"/>
    <w:rsid w:val="00D92927"/>
    <w:pPr>
      <w:ind w:firstLine="540"/>
    </w:pPr>
  </w:style>
  <w:style w:type="paragraph" w:styleId="NormalWeb">
    <w:name w:val="Normal (Web)"/>
    <w:basedOn w:val="Normal"/>
    <w:rsid w:val="00DD5D00"/>
    <w:pPr>
      <w:spacing w:before="100" w:beforeAutospacing="1" w:after="100" w:afterAutospacing="1"/>
    </w:pPr>
    <w:rPr>
      <w:szCs w:val="24"/>
    </w:rPr>
  </w:style>
  <w:style w:type="paragraph" w:styleId="BalonMetni">
    <w:name w:val="Balloon Text"/>
    <w:basedOn w:val="Normal"/>
    <w:semiHidden/>
    <w:rsid w:val="009552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21511"/>
    <w:pPr>
      <w:ind w:left="720"/>
      <w:contextualSpacing/>
    </w:pPr>
  </w:style>
  <w:style w:type="paragraph" w:customStyle="1" w:styleId="CharCharCharChar">
    <w:name w:val="Char Char Char Char"/>
    <w:basedOn w:val="Normal"/>
    <w:rsid w:val="00B37D6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ERSEN</cp:lastModifiedBy>
  <cp:revision>2</cp:revision>
  <cp:lastPrinted>2014-08-21T07:42:00Z</cp:lastPrinted>
  <dcterms:created xsi:type="dcterms:W3CDTF">2022-06-17T11:24:00Z</dcterms:created>
  <dcterms:modified xsi:type="dcterms:W3CDTF">2022-06-17T11:24:00Z</dcterms:modified>
</cp:coreProperties>
</file>